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5" w:rsidRDefault="00F04C35">
      <w:pPr>
        <w:rPr>
          <w:rFonts w:ascii="Arial" w:hAnsi="Arial" w:cs="Arial"/>
          <w:sz w:val="22"/>
          <w:szCs w:val="22"/>
          <w:lang w:val="nb-NO"/>
        </w:rPr>
      </w:pPr>
    </w:p>
    <w:p w:rsidR="00DD7381" w:rsidRPr="00A2211C" w:rsidRDefault="00DD7381" w:rsidP="00DD7381">
      <w:pPr>
        <w:jc w:val="center"/>
        <w:rPr>
          <w:rFonts w:ascii="Arial" w:hAnsi="Arial" w:cs="Arial"/>
          <w:b/>
          <w:sz w:val="40"/>
          <w:szCs w:val="40"/>
        </w:rPr>
      </w:pPr>
    </w:p>
    <w:p w:rsidR="00DD7381" w:rsidRDefault="00DD7381" w:rsidP="00DD7381">
      <w:pPr>
        <w:jc w:val="center"/>
        <w:rPr>
          <w:rFonts w:ascii="Arial" w:hAnsi="Arial" w:cs="Arial"/>
        </w:rPr>
      </w:pPr>
      <w:r w:rsidRPr="00F71CB1">
        <w:rPr>
          <w:rFonts w:ascii="Arial" w:hAnsi="Arial" w:cs="Arial"/>
          <w:noProof/>
          <w:color w:val="454545"/>
          <w:lang w:val="nb-NO" w:eastAsia="nb-NO"/>
        </w:rPr>
        <w:drawing>
          <wp:inline distT="0" distB="0" distL="0" distR="0" wp14:anchorId="6FE1CD34" wp14:editId="448A3841">
            <wp:extent cx="2514600" cy="2352675"/>
            <wp:effectExtent l="0" t="0" r="0" b="9525"/>
            <wp:docPr id="1" name="Bilde 1" descr="G:\Maler og logo\Logo Samfunnsviterne\symbol\jpg_png\samfunnsviterne_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ler og logo\Logo Samfunnsviterne\symbol\jpg_png\samfunnsviterne_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53" cy="23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81" w:rsidRDefault="00DD7381" w:rsidP="00DD7381">
      <w:pPr>
        <w:jc w:val="center"/>
        <w:rPr>
          <w:rFonts w:ascii="Arial" w:hAnsi="Arial" w:cs="Arial"/>
        </w:rPr>
      </w:pPr>
    </w:p>
    <w:p w:rsidR="00DD7381" w:rsidRPr="000F68C3" w:rsidRDefault="00DD7381" w:rsidP="00DD7381">
      <w:pPr>
        <w:jc w:val="center"/>
        <w:rPr>
          <w:rFonts w:ascii="Arial" w:hAnsi="Arial" w:cs="Arial"/>
          <w:b/>
          <w:sz w:val="72"/>
          <w:szCs w:val="72"/>
          <w:lang w:val="nb-NO"/>
        </w:rPr>
      </w:pPr>
      <w:r w:rsidRPr="000F68C3">
        <w:rPr>
          <w:rFonts w:ascii="Arial" w:hAnsi="Arial" w:cs="Arial"/>
          <w:b/>
          <w:sz w:val="72"/>
          <w:szCs w:val="72"/>
          <w:lang w:val="nb-NO"/>
        </w:rPr>
        <w:t>Møteplan 2017</w:t>
      </w:r>
    </w:p>
    <w:p w:rsidR="00DD7381" w:rsidRPr="000F68C3" w:rsidRDefault="00DD7381" w:rsidP="00DD7381">
      <w:pPr>
        <w:jc w:val="center"/>
        <w:rPr>
          <w:rFonts w:ascii="Arial" w:hAnsi="Arial" w:cs="Arial"/>
          <w:b/>
          <w:sz w:val="72"/>
          <w:szCs w:val="72"/>
          <w:lang w:val="nb-NO"/>
        </w:rPr>
      </w:pPr>
      <w:r w:rsidRPr="000F68C3">
        <w:rPr>
          <w:rFonts w:ascii="Arial" w:hAnsi="Arial" w:cs="Arial"/>
          <w:b/>
          <w:sz w:val="72"/>
          <w:szCs w:val="72"/>
          <w:lang w:val="nb-NO"/>
        </w:rPr>
        <w:t xml:space="preserve">Samfunnsviternes hovedstyre </w:t>
      </w:r>
      <w:r w:rsidRPr="000F68C3">
        <w:rPr>
          <w:rFonts w:ascii="Arial" w:hAnsi="Arial" w:cs="Arial"/>
          <w:b/>
          <w:sz w:val="72"/>
          <w:szCs w:val="72"/>
          <w:lang w:val="nb-NO"/>
        </w:rPr>
        <w:br/>
        <w:t>og Akademikerne</w:t>
      </w:r>
    </w:p>
    <w:p w:rsidR="00DD7381" w:rsidRDefault="00DD738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DD7381" w:rsidRPr="00D3191C" w:rsidRDefault="00DD7381" w:rsidP="00DD7381">
      <w:pPr>
        <w:jc w:val="center"/>
        <w:rPr>
          <w:rFonts w:ascii="Arial" w:hAnsi="Arial" w:cs="Arial"/>
          <w:b/>
          <w:sz w:val="40"/>
          <w:szCs w:val="40"/>
          <w:lang w:val="nb-NO"/>
        </w:rPr>
      </w:pP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00B0F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t>JANUAR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16.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17.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18.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19.-21.</w:t>
            </w:r>
          </w:p>
        </w:tc>
        <w:tc>
          <w:tcPr>
            <w:tcW w:w="3969" w:type="dxa"/>
          </w:tcPr>
          <w:p w:rsidR="00DD7381" w:rsidRPr="00D3191C" w:rsidRDefault="002C3C28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>Hovedstyreseminar,</w:t>
            </w:r>
            <w:r w:rsidR="00DD7381" w:rsidRPr="00D3191C">
              <w:rPr>
                <w:rFonts w:ascii="Arial" w:hAnsi="Arial" w:cs="Arial"/>
                <w:color w:val="00B050"/>
                <w:lang w:val="nb-NO"/>
              </w:rPr>
              <w:t xml:space="preserve"> Oslo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Arbeidslivsutvalg, utkast mandat og prosess organisasjonsutvalg. Mandat og prosess arbeid med strategisk plan, nedsetting av arbeidsgrupper, instrukser, handlingsplan, instrukser.</w:t>
            </w: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26.-27.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Topplederkonferanse i akademikerne for ledere og generalsekretærer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00B0F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FEBRUAR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6.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7.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8.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14.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Inntektspolitisk konferanse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15.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 xml:space="preserve">Styremøte Akademikerne 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strike/>
                <w:color w:val="00B050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strike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strike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16.-17.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Fylkesledermøte. Oslo</w:t>
            </w:r>
          </w:p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  <w:p w:rsidR="00DD7381" w:rsidRPr="00D3191C" w:rsidRDefault="00DD7381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Styreopplæring, organisasjonsforståelse, rolleavklaringer og samhandling mellom styre og fylkesavdelingene, evaluering av landsmøtet 2016, arbeid med strategisk plan, nedsetting av organisasjonsutvalg (prosess og mandat).</w:t>
            </w:r>
          </w:p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Info arbeidslivsutvalg, info og arbeid med HP 2017.</w:t>
            </w: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20.-26.</w:t>
            </w:r>
          </w:p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Uke 8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 xml:space="preserve">Vinterferie 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Oslo, Akershus, Aust-Agder, Hedmark, Voss og Odda i Hordaland, Møre og Romsdal, Nord-Trøndelag, Sogn og Fjordane, Sør-Trøndelag, Telemark, Vest-Agder, Vestfold og Østfold.</w:t>
            </w: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27.feb. - 3.mars</w:t>
            </w:r>
          </w:p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Uke 9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Vinterferie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Buskerud, Hordaland (utenom Voss og Odda), Nordland, Oppland, Rogaland og Troms.</w:t>
            </w: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spacing w:after="160" w:line="259" w:lineRule="auto"/>
        <w:rPr>
          <w:rFonts w:ascii="Arial" w:hAnsi="Arial" w:cs="Arial"/>
          <w:lang w:val="nb-NO"/>
        </w:rPr>
      </w:pPr>
    </w:p>
    <w:p w:rsidR="00DD7381" w:rsidRPr="00D3191C" w:rsidRDefault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00B0F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MARS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strike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strike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strike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 xml:space="preserve">7. 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Tariffkonferansen. Oslo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 xml:space="preserve">8. 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color w:val="00B050"/>
                <w:lang w:val="nb-NO"/>
              </w:rPr>
              <w:t>Seksjonsvise</w:t>
            </w:r>
            <w:proofErr w:type="spellEnd"/>
            <w:r w:rsidRPr="00D3191C">
              <w:rPr>
                <w:rFonts w:ascii="Arial" w:hAnsi="Arial" w:cs="Arial"/>
                <w:color w:val="00B050"/>
                <w:lang w:val="nb-NO"/>
              </w:rPr>
              <w:t xml:space="preserve"> møter med tillitsvalgte og arbeidslivsutvalget. Oslo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14.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15.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29.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Styremøte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27.-28.</w:t>
            </w:r>
          </w:p>
        </w:tc>
        <w:tc>
          <w:tcPr>
            <w:tcW w:w="3969" w:type="dxa"/>
          </w:tcPr>
          <w:p w:rsidR="00DD7381" w:rsidRPr="00D3191C" w:rsidRDefault="00AA290F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>Hovedstyreseminar, Lysebu.</w:t>
            </w:r>
          </w:p>
          <w:p w:rsidR="00DD7381" w:rsidRPr="00D3191C" w:rsidRDefault="00DD7381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i/>
                <w:color w:val="00B050"/>
                <w:lang w:val="nb-NO"/>
              </w:rPr>
              <w:t>For alle styremedlemmene, inkl. varaer.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Strategiseminar (fra kl. 12 den 27. og hele 28.).</w:t>
            </w: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spacing w:after="160" w:line="259" w:lineRule="auto"/>
        <w:rPr>
          <w:rFonts w:ascii="Arial" w:hAnsi="Arial" w:cs="Arial"/>
          <w:lang w:val="nb-NO"/>
        </w:rPr>
      </w:pPr>
      <w:r w:rsidRPr="00D3191C">
        <w:rPr>
          <w:rFonts w:ascii="Arial" w:hAnsi="Arial" w:cs="Arial"/>
          <w:lang w:val="nb-NO"/>
        </w:rPr>
        <w:br w:type="page"/>
      </w:r>
    </w:p>
    <w:p w:rsidR="00DD7381" w:rsidRPr="00D3191C" w:rsidRDefault="00DD7381" w:rsidP="00DD7381">
      <w:pPr>
        <w:rPr>
          <w:rFonts w:ascii="Arial" w:hAnsi="Arial" w:cs="Arial"/>
          <w:lang w:val="nb-NO"/>
        </w:rPr>
      </w:pP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00B0F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t>APRIL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4.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5.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9.-17.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Påskeferie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5D2ED6" w:rsidP="005D2ED6">
            <w:pPr>
              <w:rPr>
                <w:rFonts w:ascii="Arial" w:hAnsi="Arial" w:cs="Arial"/>
                <w:color w:val="FF000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>20</w:t>
            </w:r>
            <w:r w:rsidR="00DD7381" w:rsidRPr="00D3191C">
              <w:rPr>
                <w:rFonts w:ascii="Arial" w:hAnsi="Arial" w:cs="Arial"/>
                <w:color w:val="00B050"/>
                <w:lang w:val="nb-NO"/>
              </w:rPr>
              <w:t>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Hovedstyremøte</w:t>
            </w:r>
            <w:r w:rsidR="005D2ED6">
              <w:rPr>
                <w:rFonts w:ascii="Arial" w:hAnsi="Arial" w:cs="Arial"/>
                <w:color w:val="00B050"/>
                <w:lang w:val="nb-NO"/>
              </w:rPr>
              <w:t>, Oslo</w:t>
            </w:r>
          </w:p>
        </w:tc>
        <w:tc>
          <w:tcPr>
            <w:tcW w:w="6833" w:type="dxa"/>
          </w:tcPr>
          <w:p w:rsidR="00DD7381" w:rsidRPr="0095582E" w:rsidRDefault="00DD7381" w:rsidP="0095582E">
            <w:pPr>
              <w:rPr>
                <w:rFonts w:ascii="Arial" w:hAnsi="Arial" w:cs="Arial"/>
                <w:lang w:val="nb-NO"/>
              </w:rPr>
            </w:pPr>
            <w:r w:rsidRPr="0095582E">
              <w:rPr>
                <w:rFonts w:ascii="Arial" w:hAnsi="Arial" w:cs="Arial"/>
                <w:color w:val="00B050"/>
                <w:lang w:val="nb-NO"/>
              </w:rPr>
              <w:t>Årsrapporteringer</w:t>
            </w:r>
            <w:r w:rsidR="0095582E" w:rsidRPr="0095582E">
              <w:rPr>
                <w:rFonts w:ascii="Arial" w:hAnsi="Arial" w:cs="Arial"/>
                <w:color w:val="00B050"/>
                <w:lang w:val="nb-NO"/>
              </w:rPr>
              <w:t xml:space="preserve"> </w:t>
            </w:r>
            <w:r w:rsidR="005A1D92">
              <w:rPr>
                <w:rFonts w:ascii="Arial" w:hAnsi="Arial" w:cs="Arial"/>
                <w:color w:val="00B050"/>
                <w:lang w:val="nb-NO"/>
              </w:rPr>
              <w:t>-</w:t>
            </w:r>
            <w:r w:rsidR="0095582E" w:rsidRPr="0095582E">
              <w:rPr>
                <w:rFonts w:ascii="Arial" w:hAnsi="Arial" w:cs="Arial"/>
                <w:color w:val="00B050"/>
                <w:lang w:val="nb-NO"/>
              </w:rPr>
              <w:t>16</w:t>
            </w:r>
            <w:r w:rsidRPr="0095582E">
              <w:rPr>
                <w:rFonts w:ascii="Arial" w:hAnsi="Arial" w:cs="Arial"/>
                <w:color w:val="00B050"/>
                <w:lang w:val="nb-NO"/>
              </w:rPr>
              <w:t>, forvaltning av egenkapital m. besøk av revisor og Danske bank, nedsetting av organisasjonsutvalg.</w:t>
            </w:r>
          </w:p>
        </w:tc>
        <w:tc>
          <w:tcPr>
            <w:tcW w:w="1559" w:type="dxa"/>
          </w:tcPr>
          <w:p w:rsidR="00DD7381" w:rsidRPr="00D3191C" w:rsidRDefault="000B7941" w:rsidP="00EB44DA">
            <w:pPr>
              <w:rPr>
                <w:rFonts w:ascii="Arial" w:hAnsi="Arial" w:cs="Arial"/>
                <w:lang w:val="nb-NO"/>
              </w:rPr>
            </w:pPr>
            <w:r w:rsidRPr="000B7941">
              <w:rPr>
                <w:rFonts w:ascii="Arial" w:hAnsi="Arial" w:cs="Arial"/>
                <w:color w:val="00B050"/>
                <w:lang w:val="nb-NO"/>
              </w:rPr>
              <w:t>1069</w:t>
            </w: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spacing w:after="160" w:line="259" w:lineRule="auto"/>
        <w:rPr>
          <w:rFonts w:ascii="Arial" w:hAnsi="Arial" w:cs="Arial"/>
          <w:lang w:val="nb-NO"/>
        </w:rPr>
      </w:pPr>
      <w:r w:rsidRPr="00D3191C">
        <w:rPr>
          <w:rFonts w:ascii="Arial" w:hAnsi="Arial" w:cs="Arial"/>
          <w:lang w:val="nb-NO"/>
        </w:rPr>
        <w:br w:type="page"/>
      </w:r>
    </w:p>
    <w:p w:rsidR="00DD7381" w:rsidRPr="00D3191C" w:rsidRDefault="00DD7381" w:rsidP="00DD7381">
      <w:pPr>
        <w:rPr>
          <w:rFonts w:ascii="Arial" w:hAnsi="Arial" w:cs="Arial"/>
          <w:lang w:val="nb-NO"/>
        </w:rPr>
      </w:pPr>
    </w:p>
    <w:tbl>
      <w:tblPr>
        <w:tblStyle w:val="Tabellrutenett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60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00B0F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t>MAI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Styremøte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8.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9.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10.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23.-24.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Hovedstyremøte. Stavanger</w:t>
            </w:r>
          </w:p>
          <w:p w:rsidR="00DD7381" w:rsidRPr="00D3191C" w:rsidRDefault="00DD7381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i/>
                <w:color w:val="00B050"/>
                <w:lang w:val="nb-NO"/>
              </w:rPr>
              <w:t>Møte m. fylkesavdelingen i Rogaland ettermiddag/kveld den 23.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191C">
              <w:rPr>
                <w:rFonts w:ascii="Arial" w:hAnsi="Arial" w:cs="Arial"/>
                <w:color w:val="00B050"/>
                <w:lang w:val="nb-NO"/>
              </w:rPr>
              <w:t>Strategisk plan (prosjektplaner osv.), rapporteringer 1. kvartal.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DD7381" w:rsidRPr="005F2F8F" w:rsidRDefault="00BC23B2" w:rsidP="00EB44DA">
            <w:pPr>
              <w:spacing w:after="160" w:line="259" w:lineRule="auto"/>
              <w:rPr>
                <w:rFonts w:ascii="Arial" w:hAnsi="Arial" w:cs="Arial"/>
                <w:lang w:val="nb-NO"/>
              </w:rPr>
            </w:pPr>
            <w:r w:rsidRPr="005F2F8F">
              <w:rPr>
                <w:rFonts w:ascii="Arial" w:hAnsi="Arial" w:cs="Arial"/>
                <w:color w:val="00B050"/>
                <w:lang w:val="nb-NO"/>
              </w:rPr>
              <w:t>1070</w:t>
            </w: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0B7941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00B0F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JUNI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AFEAFF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12.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14.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Styremøte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19.-21.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Generalsekretærsamling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spacing w:after="160" w:line="259" w:lineRule="auto"/>
        <w:rPr>
          <w:rFonts w:ascii="Arial" w:hAnsi="Arial" w:cs="Arial"/>
          <w:lang w:val="nb-NO"/>
        </w:rPr>
      </w:pPr>
      <w:r w:rsidRPr="00D3191C">
        <w:rPr>
          <w:rFonts w:ascii="Arial" w:hAnsi="Arial" w:cs="Arial"/>
          <w:lang w:val="nb-NO"/>
        </w:rPr>
        <w:br w:type="page"/>
      </w:r>
    </w:p>
    <w:p w:rsidR="00DD7381" w:rsidRPr="00D3191C" w:rsidRDefault="00DD7381" w:rsidP="00DD7381">
      <w:pPr>
        <w:rPr>
          <w:rFonts w:ascii="Arial" w:hAnsi="Arial" w:cs="Arial"/>
          <w:lang w:val="nb-NO"/>
        </w:rPr>
      </w:pP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FFC00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t>JULI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spacing w:after="160" w:line="259" w:lineRule="auto"/>
        <w:rPr>
          <w:rFonts w:ascii="Arial" w:hAnsi="Arial" w:cs="Arial"/>
          <w:lang w:val="nb-NO"/>
        </w:rPr>
      </w:pPr>
      <w:r w:rsidRPr="00D3191C">
        <w:rPr>
          <w:rFonts w:ascii="Arial" w:hAnsi="Arial" w:cs="Arial"/>
          <w:lang w:val="nb-NO"/>
        </w:rPr>
        <w:br w:type="page"/>
      </w:r>
    </w:p>
    <w:tbl>
      <w:tblPr>
        <w:tblStyle w:val="Tabellrutenett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60"/>
      </w:tblGrid>
      <w:tr w:rsidR="00DD7381" w:rsidRPr="00D3191C" w:rsidTr="00EB44DA">
        <w:trPr>
          <w:jc w:val="center"/>
        </w:trPr>
        <w:tc>
          <w:tcPr>
            <w:tcW w:w="14171" w:type="dxa"/>
            <w:gridSpan w:val="4"/>
            <w:shd w:val="clear" w:color="auto" w:fill="FFC00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AUGUST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60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14.-19.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Arendalsuka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523566" w:rsidP="00EB44DA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1064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6709D9" w:rsidRDefault="006709D9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 xml:space="preserve">(20.) </w:t>
            </w:r>
          </w:p>
          <w:p w:rsidR="00DD7381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4B287C">
              <w:rPr>
                <w:rFonts w:ascii="Arial" w:hAnsi="Arial" w:cs="Arial"/>
                <w:color w:val="00B050"/>
                <w:lang w:val="nb-NO"/>
              </w:rPr>
              <w:t>2</w:t>
            </w:r>
            <w:r w:rsidR="004B287C">
              <w:rPr>
                <w:rFonts w:ascii="Arial" w:hAnsi="Arial" w:cs="Arial"/>
                <w:color w:val="00B050"/>
                <w:lang w:val="nb-NO"/>
              </w:rPr>
              <w:t>1.-</w:t>
            </w:r>
            <w:r w:rsidR="006709D9">
              <w:rPr>
                <w:rFonts w:ascii="Arial" w:hAnsi="Arial" w:cs="Arial"/>
                <w:color w:val="00B050"/>
                <w:lang w:val="nb-NO"/>
              </w:rPr>
              <w:t xml:space="preserve">22. </w:t>
            </w:r>
          </w:p>
          <w:p w:rsidR="006709D9" w:rsidRPr="004B287C" w:rsidRDefault="006709D9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3969" w:type="dxa"/>
          </w:tcPr>
          <w:p w:rsidR="00DD7381" w:rsidRPr="004B287C" w:rsidRDefault="00207C77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>Fylkesleder</w:t>
            </w:r>
            <w:r w:rsidR="006709D9">
              <w:rPr>
                <w:rFonts w:ascii="Arial" w:hAnsi="Arial" w:cs="Arial"/>
                <w:color w:val="00B050"/>
                <w:lang w:val="nb-NO"/>
              </w:rPr>
              <w:t xml:space="preserve">nes </w:t>
            </w:r>
            <w:r>
              <w:rPr>
                <w:rFonts w:ascii="Arial" w:hAnsi="Arial" w:cs="Arial"/>
                <w:color w:val="00B050"/>
                <w:lang w:val="nb-NO"/>
              </w:rPr>
              <w:t>møte</w:t>
            </w:r>
            <w:r w:rsidR="006709D9">
              <w:rPr>
                <w:rFonts w:ascii="Arial" w:hAnsi="Arial" w:cs="Arial"/>
                <w:color w:val="00B050"/>
                <w:lang w:val="nb-NO"/>
              </w:rPr>
              <w:t xml:space="preserve"> m. hovedstyret</w:t>
            </w:r>
            <w:r>
              <w:rPr>
                <w:rFonts w:ascii="Arial" w:hAnsi="Arial" w:cs="Arial"/>
                <w:color w:val="00B050"/>
                <w:lang w:val="nb-NO"/>
              </w:rPr>
              <w:t>,</w:t>
            </w:r>
            <w:r w:rsidR="004B287C">
              <w:rPr>
                <w:rFonts w:ascii="Arial" w:hAnsi="Arial" w:cs="Arial"/>
                <w:color w:val="00B050"/>
                <w:lang w:val="nb-NO"/>
              </w:rPr>
              <w:t xml:space="preserve"> Kautokeino</w:t>
            </w:r>
            <w:r w:rsidR="006709D9">
              <w:rPr>
                <w:rFonts w:ascii="Arial" w:hAnsi="Arial" w:cs="Arial"/>
                <w:color w:val="00B050"/>
                <w:lang w:val="nb-NO"/>
              </w:rPr>
              <w:t>.</w:t>
            </w:r>
            <w:r w:rsidR="00DD7381" w:rsidRPr="004B287C">
              <w:rPr>
                <w:rFonts w:ascii="Arial" w:hAnsi="Arial" w:cs="Arial"/>
                <w:color w:val="00B050"/>
                <w:lang w:val="nb-NO"/>
              </w:rPr>
              <w:t xml:space="preserve"> </w:t>
            </w:r>
            <w:r w:rsidR="00DD7381" w:rsidRPr="004B287C">
              <w:rPr>
                <w:rFonts w:ascii="Arial" w:hAnsi="Arial" w:cs="Arial"/>
                <w:color w:val="00B050"/>
                <w:lang w:val="nb-NO"/>
              </w:rPr>
              <w:br/>
            </w:r>
          </w:p>
          <w:p w:rsidR="00353B6D" w:rsidRDefault="00561C89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>
              <w:rPr>
                <w:rFonts w:ascii="Arial" w:hAnsi="Arial" w:cs="Arial"/>
                <w:i/>
                <w:color w:val="00B050"/>
                <w:lang w:val="nb-NO"/>
              </w:rPr>
              <w:t>Reise til Kautokeino 20.08. Fylkesledermøte 21.08</w:t>
            </w:r>
            <w:r w:rsidR="00353B6D">
              <w:rPr>
                <w:rFonts w:ascii="Arial" w:hAnsi="Arial" w:cs="Arial"/>
                <w:i/>
                <w:color w:val="00B050"/>
                <w:lang w:val="nb-NO"/>
              </w:rPr>
              <w:t>.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 kl. 09.00 </w:t>
            </w:r>
            <w:r w:rsidR="00353B6D">
              <w:rPr>
                <w:rFonts w:ascii="Arial" w:hAnsi="Arial" w:cs="Arial"/>
                <w:i/>
                <w:color w:val="00B050"/>
                <w:lang w:val="nb-NO"/>
              </w:rPr>
              <w:t>-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 22</w:t>
            </w:r>
            <w:r w:rsidR="006709D9">
              <w:rPr>
                <w:rFonts w:ascii="Arial" w:hAnsi="Arial" w:cs="Arial"/>
                <w:i/>
                <w:color w:val="00B050"/>
                <w:lang w:val="nb-NO"/>
              </w:rPr>
              <w:t>.08.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 </w:t>
            </w:r>
            <w:r w:rsidR="009E5035">
              <w:rPr>
                <w:rFonts w:ascii="Arial" w:hAnsi="Arial" w:cs="Arial"/>
                <w:i/>
                <w:color w:val="00B050"/>
                <w:lang w:val="nb-NO"/>
              </w:rPr>
              <w:t xml:space="preserve">fram 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til lunsj. </w:t>
            </w:r>
            <w:bookmarkStart w:id="0" w:name="_GoBack"/>
            <w:bookmarkEnd w:id="0"/>
          </w:p>
          <w:p w:rsidR="00DD7381" w:rsidRPr="006709D9" w:rsidRDefault="00561C89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>
              <w:rPr>
                <w:rFonts w:ascii="Arial" w:hAnsi="Arial" w:cs="Arial"/>
                <w:i/>
                <w:color w:val="00B050"/>
                <w:lang w:val="nb-NO"/>
              </w:rPr>
              <w:t>Hjemreise etter lunsj.</w:t>
            </w:r>
          </w:p>
        </w:tc>
        <w:tc>
          <w:tcPr>
            <w:tcW w:w="6833" w:type="dxa"/>
          </w:tcPr>
          <w:p w:rsidR="00E03D01" w:rsidRDefault="00E03D01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 w:rsidRPr="00E03D01">
              <w:rPr>
                <w:rFonts w:ascii="Arial" w:hAnsi="Arial" w:cs="Arial"/>
                <w:i/>
                <w:color w:val="00B050"/>
                <w:lang w:val="nb-NO"/>
              </w:rPr>
              <w:t xml:space="preserve">Besøk på Samisk høgskole. </w:t>
            </w:r>
          </w:p>
          <w:p w:rsidR="006709D9" w:rsidRPr="00E03D01" w:rsidRDefault="006709D9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29.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30.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60"/>
      </w:tblGrid>
      <w:tr w:rsidR="00DD7381" w:rsidRPr="009E5035" w:rsidTr="00EB44DA">
        <w:trPr>
          <w:jc w:val="center"/>
        </w:trPr>
        <w:tc>
          <w:tcPr>
            <w:tcW w:w="14171" w:type="dxa"/>
            <w:gridSpan w:val="4"/>
            <w:shd w:val="clear" w:color="auto" w:fill="FFC00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SEPTEMBER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60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 xml:space="preserve">Prosjekt nr.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6.-8.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Styreseminar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4D1492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 xml:space="preserve">(12.) </w:t>
            </w:r>
            <w:r w:rsidR="0058535B">
              <w:rPr>
                <w:rFonts w:ascii="Arial" w:hAnsi="Arial" w:cs="Arial"/>
                <w:color w:val="00B050"/>
                <w:lang w:val="nb-NO"/>
              </w:rPr>
              <w:t>13</w:t>
            </w:r>
            <w:r w:rsidR="00B8708D">
              <w:rPr>
                <w:rFonts w:ascii="Arial" w:hAnsi="Arial" w:cs="Arial"/>
                <w:color w:val="00B050"/>
                <w:lang w:val="nb-NO"/>
              </w:rPr>
              <w:t>.</w:t>
            </w:r>
          </w:p>
        </w:tc>
        <w:tc>
          <w:tcPr>
            <w:tcW w:w="3969" w:type="dxa"/>
          </w:tcPr>
          <w:p w:rsidR="004215DF" w:rsidRDefault="006709D9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>Hovedstyremøte, Oslo</w:t>
            </w:r>
            <w:r w:rsidR="00561C89">
              <w:rPr>
                <w:rFonts w:ascii="Arial" w:hAnsi="Arial" w:cs="Arial"/>
                <w:color w:val="00B050"/>
                <w:lang w:val="nb-NO"/>
              </w:rPr>
              <w:t>, kl. 9-16.</w:t>
            </w:r>
          </w:p>
          <w:p w:rsidR="00CE04A3" w:rsidRDefault="00CE04A3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  <w:p w:rsidR="00561C89" w:rsidRPr="00561C89" w:rsidRDefault="00561C89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Felles middag for hovedstyret </w:t>
            </w:r>
            <w:r w:rsidRPr="00556DCC">
              <w:rPr>
                <w:rFonts w:ascii="Arial" w:hAnsi="Arial" w:cs="Arial"/>
                <w:i/>
                <w:color w:val="00B050"/>
                <w:u w:val="single"/>
                <w:lang w:val="nb-NO"/>
              </w:rPr>
              <w:t>12.09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>. kl. 20.</w:t>
            </w:r>
            <w:r w:rsidR="00556DCC">
              <w:rPr>
                <w:rFonts w:ascii="Arial" w:hAnsi="Arial" w:cs="Arial"/>
                <w:i/>
                <w:color w:val="00B050"/>
                <w:lang w:val="nb-NO"/>
              </w:rPr>
              <w:t xml:space="preserve"> </w:t>
            </w:r>
          </w:p>
          <w:p w:rsidR="0058535B" w:rsidRPr="0058535B" w:rsidRDefault="0058535B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6709D9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4B287C">
              <w:rPr>
                <w:rFonts w:ascii="Arial" w:hAnsi="Arial" w:cs="Arial"/>
                <w:color w:val="00B050"/>
                <w:lang w:val="nb-NO"/>
              </w:rPr>
              <w:t>Rapportering</w:t>
            </w:r>
            <w:r>
              <w:rPr>
                <w:rFonts w:ascii="Arial" w:hAnsi="Arial" w:cs="Arial"/>
                <w:color w:val="00B050"/>
                <w:lang w:val="nb-NO"/>
              </w:rPr>
              <w:t xml:space="preserve">er 2. kvartal, </w:t>
            </w:r>
            <w:r w:rsidRPr="004B287C">
              <w:rPr>
                <w:rFonts w:ascii="Arial" w:hAnsi="Arial" w:cs="Arial"/>
                <w:color w:val="00B050"/>
                <w:lang w:val="nb-NO"/>
              </w:rPr>
              <w:t>halvårsrapporter</w:t>
            </w:r>
            <w:r w:rsidR="0058535B">
              <w:rPr>
                <w:rFonts w:ascii="Arial" w:hAnsi="Arial" w:cs="Arial"/>
                <w:color w:val="00B050"/>
                <w:lang w:val="nb-NO"/>
              </w:rPr>
              <w:t>inger, rapport kontrollkomiteen, oppfølging fra fylkesledermøtet.</w:t>
            </w: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DD7381" w:rsidRPr="00D3191C" w:rsidRDefault="00DD7381" w:rsidP="00EB44DA">
            <w:pPr>
              <w:spacing w:after="160" w:line="259" w:lineRule="auto"/>
              <w:rPr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20.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 xml:space="preserve">20.-22. 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 xml:space="preserve">Konferanse stat Akademikerne 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26.-28.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 xml:space="preserve">Konferanse kommune Akademikerne 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60"/>
      </w:tblGrid>
      <w:tr w:rsidR="00DD7381" w:rsidRPr="00D3191C" w:rsidTr="00EB44DA">
        <w:trPr>
          <w:jc w:val="center"/>
        </w:trPr>
        <w:tc>
          <w:tcPr>
            <w:tcW w:w="14171" w:type="dxa"/>
            <w:gridSpan w:val="4"/>
            <w:shd w:val="clear" w:color="auto" w:fill="FFC00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OKTOBER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60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11.-13.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Konferanse helse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17.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18.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Styremøte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25.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20-års jubileum Akademikerne, jubileumskonferanse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3.-7.</w:t>
            </w:r>
          </w:p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Uke 40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Høstferie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Helvetica" w:hAnsi="Helvetica" w:cs="Helvetica"/>
                <w:color w:val="FF0000"/>
                <w:lang w:val="nb-NO"/>
              </w:rPr>
              <w:t xml:space="preserve">Akershus, Aust-Agder, Buskerud, Oslo, Oppland, Vest-Agder, Vestfold, Østfold, Nordland, Finnmark og Troms. </w:t>
            </w: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10.-14.</w:t>
            </w:r>
          </w:p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Uke 41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Høstferie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  <w:r w:rsidRPr="00D3191C">
              <w:rPr>
                <w:rFonts w:ascii="Arial" w:hAnsi="Arial" w:cs="Arial"/>
                <w:color w:val="FF0000"/>
                <w:lang w:val="nb-NO"/>
              </w:rPr>
              <w:t>Hedmark, Hordaland, Møre og Romsdal, Nord-Trøndelag, Rogaland, Sogn og Fjordane, Sør-Trøndelag og Telemark.</w:t>
            </w:r>
          </w:p>
        </w:tc>
        <w:tc>
          <w:tcPr>
            <w:tcW w:w="1560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FF0000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D3191C" w:rsidTr="00EB44DA">
        <w:trPr>
          <w:jc w:val="center"/>
        </w:trPr>
        <w:tc>
          <w:tcPr>
            <w:tcW w:w="14170" w:type="dxa"/>
            <w:gridSpan w:val="4"/>
            <w:shd w:val="clear" w:color="auto" w:fill="FFC00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NOVEMBER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14.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15.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4D1492" w:rsidP="00EB44DA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 xml:space="preserve">(29.) </w:t>
            </w:r>
            <w:r w:rsidR="00DD7381" w:rsidRPr="00D3191C">
              <w:rPr>
                <w:rFonts w:ascii="Arial" w:hAnsi="Arial" w:cs="Arial"/>
                <w:color w:val="00B050"/>
                <w:lang w:val="nb-NO"/>
              </w:rPr>
              <w:t>30.</w:t>
            </w:r>
          </w:p>
        </w:tc>
        <w:tc>
          <w:tcPr>
            <w:tcW w:w="3969" w:type="dxa"/>
          </w:tcPr>
          <w:p w:rsidR="00DD7381" w:rsidRDefault="00CF7292" w:rsidP="00EB44DA">
            <w:pPr>
              <w:rPr>
                <w:rFonts w:ascii="Arial" w:hAnsi="Arial" w:cs="Arial"/>
                <w:color w:val="00B050"/>
                <w:lang w:val="nb-NO"/>
              </w:rPr>
            </w:pPr>
            <w:r>
              <w:rPr>
                <w:rFonts w:ascii="Arial" w:hAnsi="Arial" w:cs="Arial"/>
                <w:color w:val="00B050"/>
                <w:lang w:val="nb-NO"/>
              </w:rPr>
              <w:t>Hovedstyremøte,</w:t>
            </w:r>
            <w:r w:rsidR="00DD7381" w:rsidRPr="00D3191C">
              <w:rPr>
                <w:rFonts w:ascii="Arial" w:hAnsi="Arial" w:cs="Arial"/>
                <w:color w:val="00B050"/>
                <w:lang w:val="nb-NO"/>
              </w:rPr>
              <w:t xml:space="preserve"> Oslo</w:t>
            </w:r>
            <w:r w:rsidR="00907E08">
              <w:rPr>
                <w:rFonts w:ascii="Arial" w:hAnsi="Arial" w:cs="Arial"/>
                <w:color w:val="00B050"/>
                <w:lang w:val="nb-NO"/>
              </w:rPr>
              <w:t>, kl. 9-16.</w:t>
            </w:r>
          </w:p>
          <w:p w:rsidR="00CE04A3" w:rsidRDefault="00CE04A3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  <w:p w:rsidR="00CF7292" w:rsidRDefault="00907E08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Felles </w:t>
            </w:r>
            <w:r w:rsidR="00A65192">
              <w:rPr>
                <w:rFonts w:ascii="Arial" w:hAnsi="Arial" w:cs="Arial"/>
                <w:i/>
                <w:color w:val="00B050"/>
                <w:lang w:val="nb-NO"/>
              </w:rPr>
              <w:t xml:space="preserve">julemiddag 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for hovedstyret </w:t>
            </w:r>
            <w:r w:rsidR="00556DCC" w:rsidRPr="00556DCC">
              <w:rPr>
                <w:rFonts w:ascii="Arial" w:hAnsi="Arial" w:cs="Arial"/>
                <w:i/>
                <w:color w:val="00B050"/>
                <w:u w:val="single"/>
                <w:lang w:val="nb-NO"/>
              </w:rPr>
              <w:t>29</w:t>
            </w:r>
            <w:r w:rsidR="00A65192" w:rsidRPr="00556DCC">
              <w:rPr>
                <w:rFonts w:ascii="Arial" w:hAnsi="Arial" w:cs="Arial"/>
                <w:i/>
                <w:color w:val="00B050"/>
                <w:u w:val="single"/>
                <w:lang w:val="nb-NO"/>
              </w:rPr>
              <w:t>.11.</w:t>
            </w:r>
            <w:r>
              <w:rPr>
                <w:rFonts w:ascii="Arial" w:hAnsi="Arial" w:cs="Arial"/>
                <w:i/>
                <w:color w:val="00B050"/>
                <w:lang w:val="nb-NO"/>
              </w:rPr>
              <w:t xml:space="preserve"> kl. 19. </w:t>
            </w:r>
          </w:p>
          <w:p w:rsidR="00AF1A85" w:rsidRPr="00317972" w:rsidRDefault="00AF1A85" w:rsidP="00EB44DA">
            <w:pPr>
              <w:rPr>
                <w:rFonts w:ascii="Arial" w:hAnsi="Arial" w:cs="Arial"/>
                <w:i/>
                <w:color w:val="00B050"/>
                <w:lang w:val="nb-NO"/>
              </w:rPr>
            </w:pPr>
            <w:r w:rsidRPr="00317972">
              <w:rPr>
                <w:rFonts w:ascii="Arial" w:hAnsi="Arial" w:cs="Arial"/>
                <w:i/>
                <w:color w:val="00B050"/>
                <w:lang w:val="nb-NO"/>
              </w:rPr>
              <w:t xml:space="preserve">Alle varaer innkalles til møtet. </w:t>
            </w:r>
          </w:p>
        </w:tc>
        <w:tc>
          <w:tcPr>
            <w:tcW w:w="6833" w:type="dxa"/>
          </w:tcPr>
          <w:p w:rsidR="00DD7381" w:rsidRPr="00D36CF3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  <w:r w:rsidRPr="00D36CF3">
              <w:rPr>
                <w:rFonts w:ascii="Arial" w:hAnsi="Arial" w:cs="Arial"/>
                <w:color w:val="00B050"/>
                <w:lang w:val="nb-NO"/>
              </w:rPr>
              <w:t>Rapporteringer, evaluering av styreåret, møteplan 2018</w:t>
            </w:r>
            <w:r w:rsidR="00D36CF3" w:rsidRPr="00D36CF3">
              <w:rPr>
                <w:rFonts w:ascii="Arial" w:hAnsi="Arial" w:cs="Arial"/>
                <w:color w:val="00B050"/>
                <w:lang w:val="nb-NO"/>
              </w:rPr>
              <w:t>, prosjektplan for hovedstyrets arbeid med forslag til ny strategisk plan</w:t>
            </w: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9E5035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DD7381" w:rsidRPr="00D3191C" w:rsidRDefault="00DD7381">
      <w:pPr>
        <w:rPr>
          <w:lang w:val="nb-NO"/>
        </w:rPr>
      </w:pPr>
      <w:r w:rsidRPr="00D3191C">
        <w:rPr>
          <w:lang w:val="nb-NO"/>
        </w:rPr>
        <w:br w:type="page"/>
      </w:r>
    </w:p>
    <w:tbl>
      <w:tblPr>
        <w:tblStyle w:val="Tabellrutenett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833"/>
        <w:gridCol w:w="1559"/>
      </w:tblGrid>
      <w:tr w:rsidR="00DD7381" w:rsidRPr="00AF1A85" w:rsidTr="00EB44DA">
        <w:trPr>
          <w:jc w:val="center"/>
        </w:trPr>
        <w:tc>
          <w:tcPr>
            <w:tcW w:w="14170" w:type="dxa"/>
            <w:gridSpan w:val="4"/>
            <w:shd w:val="clear" w:color="auto" w:fill="FFC000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sz w:val="36"/>
                <w:szCs w:val="36"/>
                <w:lang w:val="nb-NO"/>
              </w:rPr>
            </w:pPr>
            <w:r w:rsidRPr="00D3191C">
              <w:rPr>
                <w:rFonts w:ascii="Arial" w:hAnsi="Arial" w:cs="Arial"/>
                <w:b/>
                <w:sz w:val="36"/>
                <w:szCs w:val="36"/>
                <w:lang w:val="nb-NO"/>
              </w:rPr>
              <w:lastRenderedPageBreak/>
              <w:t>DESEMBER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Dato</w:t>
            </w:r>
          </w:p>
        </w:tc>
        <w:tc>
          <w:tcPr>
            <w:tcW w:w="396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Aktivitet</w:t>
            </w:r>
          </w:p>
        </w:tc>
        <w:tc>
          <w:tcPr>
            <w:tcW w:w="6833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r w:rsidRPr="00D3191C">
              <w:rPr>
                <w:rFonts w:ascii="Arial" w:hAnsi="Arial" w:cs="Arial"/>
                <w:b/>
                <w:lang w:val="nb-NO"/>
              </w:rPr>
              <w:t>Aktuelle saker</w:t>
            </w:r>
          </w:p>
        </w:tc>
        <w:tc>
          <w:tcPr>
            <w:tcW w:w="1559" w:type="dxa"/>
            <w:shd w:val="clear" w:color="auto" w:fill="FFEAA7"/>
          </w:tcPr>
          <w:p w:rsidR="00DD7381" w:rsidRPr="00D3191C" w:rsidRDefault="00DD7381" w:rsidP="00EB44DA">
            <w:pPr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D3191C">
              <w:rPr>
                <w:rFonts w:ascii="Arial" w:hAnsi="Arial" w:cs="Arial"/>
                <w:b/>
                <w:lang w:val="nb-NO"/>
              </w:rPr>
              <w:t>Prosjektnr</w:t>
            </w:r>
            <w:proofErr w:type="spellEnd"/>
            <w:r w:rsidRPr="00D3191C">
              <w:rPr>
                <w:rFonts w:ascii="Arial" w:hAnsi="Arial" w:cs="Arial"/>
                <w:b/>
                <w:lang w:val="nb-NO"/>
              </w:rPr>
              <w:t xml:space="preserve">. </w:t>
            </w: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6.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Styremøte Akademikerne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color w:val="00B050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11.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kommune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12.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stat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13.</w:t>
            </w: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  <w:r w:rsidRPr="00D3191C">
              <w:rPr>
                <w:rFonts w:ascii="Arial" w:hAnsi="Arial" w:cs="Arial"/>
                <w:lang w:val="nb-NO"/>
              </w:rPr>
              <w:t>Akademikerne helse</w:t>
            </w: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  <w:tr w:rsidR="00DD7381" w:rsidRPr="00D3191C" w:rsidTr="00EB44DA">
        <w:trPr>
          <w:jc w:val="center"/>
        </w:trPr>
        <w:tc>
          <w:tcPr>
            <w:tcW w:w="180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96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33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59" w:type="dxa"/>
          </w:tcPr>
          <w:p w:rsidR="00DD7381" w:rsidRPr="00D3191C" w:rsidRDefault="00DD7381" w:rsidP="00EB44DA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DD7381" w:rsidRPr="00D3191C" w:rsidRDefault="00DD7381" w:rsidP="00DD7381">
      <w:pPr>
        <w:rPr>
          <w:rFonts w:ascii="Arial" w:hAnsi="Arial" w:cs="Arial"/>
          <w:lang w:val="nb-NO"/>
        </w:rPr>
      </w:pPr>
    </w:p>
    <w:p w:rsidR="001655F5" w:rsidRDefault="001655F5" w:rsidP="00DD7381">
      <w:pPr>
        <w:rPr>
          <w:rFonts w:ascii="Arial" w:hAnsi="Arial" w:cs="Arial"/>
          <w:b/>
          <w:color w:val="00B050"/>
          <w:sz w:val="22"/>
          <w:szCs w:val="22"/>
          <w:lang w:val="nb-NO"/>
        </w:rPr>
      </w:pPr>
    </w:p>
    <w:p w:rsidR="00DD7381" w:rsidRDefault="001655F5" w:rsidP="00DD7381">
      <w:pPr>
        <w:rPr>
          <w:rFonts w:ascii="Arial" w:hAnsi="Arial" w:cs="Arial"/>
          <w:b/>
          <w:color w:val="00B050"/>
          <w:sz w:val="22"/>
          <w:szCs w:val="22"/>
          <w:lang w:val="nb-NO"/>
        </w:rPr>
      </w:pPr>
      <w:r w:rsidRPr="001655F5">
        <w:rPr>
          <w:rFonts w:ascii="Arial" w:hAnsi="Arial" w:cs="Arial"/>
          <w:b/>
          <w:color w:val="00B050"/>
          <w:sz w:val="22"/>
          <w:szCs w:val="22"/>
          <w:lang w:val="nb-NO"/>
        </w:rPr>
        <w:t>2018:</w:t>
      </w:r>
    </w:p>
    <w:p w:rsidR="001655F5" w:rsidRPr="001655F5" w:rsidRDefault="00E00A70" w:rsidP="00DD7381">
      <w:pPr>
        <w:rPr>
          <w:rFonts w:ascii="Arial" w:hAnsi="Arial" w:cs="Arial"/>
          <w:color w:val="00B050"/>
          <w:sz w:val="22"/>
          <w:szCs w:val="22"/>
          <w:lang w:val="nb-NO"/>
        </w:rPr>
      </w:pPr>
      <w:r>
        <w:rPr>
          <w:rFonts w:ascii="Arial" w:hAnsi="Arial" w:cs="Arial"/>
          <w:color w:val="00B050"/>
          <w:sz w:val="22"/>
          <w:szCs w:val="22"/>
          <w:lang w:val="nb-NO"/>
        </w:rPr>
        <w:t xml:space="preserve">Hovedstyret samles til </w:t>
      </w:r>
      <w:r w:rsidRPr="00E00A70">
        <w:rPr>
          <w:rFonts w:ascii="Arial" w:hAnsi="Arial" w:cs="Arial"/>
          <w:b/>
          <w:color w:val="00B050"/>
          <w:sz w:val="22"/>
          <w:szCs w:val="22"/>
          <w:lang w:val="nb-NO"/>
        </w:rPr>
        <w:t>s</w:t>
      </w:r>
      <w:r w:rsidR="00D22398">
        <w:rPr>
          <w:rFonts w:ascii="Arial" w:hAnsi="Arial" w:cs="Arial"/>
          <w:b/>
          <w:color w:val="00B050"/>
          <w:sz w:val="22"/>
          <w:szCs w:val="22"/>
          <w:lang w:val="nb-NO"/>
        </w:rPr>
        <w:t xml:space="preserve">trategiseminar </w:t>
      </w:r>
      <w:r w:rsidR="001655F5" w:rsidRPr="00D22398">
        <w:rPr>
          <w:rFonts w:ascii="Arial" w:hAnsi="Arial" w:cs="Arial"/>
          <w:b/>
          <w:color w:val="00B050"/>
          <w:sz w:val="22"/>
          <w:szCs w:val="22"/>
          <w:lang w:val="nb-NO"/>
        </w:rPr>
        <w:t>30.-31. januar 2018 i Oslo</w:t>
      </w:r>
      <w:r w:rsidR="001655F5" w:rsidRPr="001655F5">
        <w:rPr>
          <w:rFonts w:ascii="Arial" w:hAnsi="Arial" w:cs="Arial"/>
          <w:color w:val="00B050"/>
          <w:sz w:val="22"/>
          <w:szCs w:val="22"/>
          <w:lang w:val="nb-NO"/>
        </w:rPr>
        <w:t xml:space="preserve"> for å starte arbeidet med </w:t>
      </w:r>
      <w:r w:rsidR="001655F5">
        <w:rPr>
          <w:rFonts w:ascii="Arial" w:hAnsi="Arial" w:cs="Arial"/>
          <w:color w:val="00B050"/>
          <w:sz w:val="22"/>
          <w:szCs w:val="22"/>
          <w:lang w:val="nb-NO"/>
        </w:rPr>
        <w:t xml:space="preserve">forslag til </w:t>
      </w:r>
      <w:r w:rsidR="001655F5" w:rsidRPr="001655F5">
        <w:rPr>
          <w:rFonts w:ascii="Arial" w:hAnsi="Arial" w:cs="Arial"/>
          <w:color w:val="00B050"/>
          <w:sz w:val="22"/>
          <w:szCs w:val="22"/>
          <w:lang w:val="nb-NO"/>
        </w:rPr>
        <w:t>ny strategisk plan</w:t>
      </w:r>
      <w:r w:rsidR="001655F5">
        <w:rPr>
          <w:rFonts w:ascii="Arial" w:hAnsi="Arial" w:cs="Arial"/>
          <w:color w:val="00B050"/>
          <w:sz w:val="22"/>
          <w:szCs w:val="22"/>
          <w:lang w:val="nb-NO"/>
        </w:rPr>
        <w:t xml:space="preserve"> for perioden </w:t>
      </w:r>
      <w:r>
        <w:rPr>
          <w:rFonts w:ascii="Arial" w:hAnsi="Arial" w:cs="Arial"/>
          <w:color w:val="00B050"/>
          <w:sz w:val="22"/>
          <w:szCs w:val="22"/>
          <w:lang w:val="nb-NO"/>
        </w:rPr>
        <w:br/>
      </w:r>
      <w:r w:rsidR="001655F5">
        <w:rPr>
          <w:rFonts w:ascii="Arial" w:hAnsi="Arial" w:cs="Arial"/>
          <w:color w:val="00B050"/>
          <w:sz w:val="22"/>
          <w:szCs w:val="22"/>
          <w:lang w:val="nb-NO"/>
        </w:rPr>
        <w:t>2020-2025</w:t>
      </w:r>
      <w:r w:rsidR="001655F5" w:rsidRPr="001655F5">
        <w:rPr>
          <w:rFonts w:ascii="Arial" w:hAnsi="Arial" w:cs="Arial"/>
          <w:color w:val="00B050"/>
          <w:sz w:val="22"/>
          <w:szCs w:val="22"/>
          <w:lang w:val="nb-NO"/>
        </w:rPr>
        <w:t>.</w:t>
      </w:r>
    </w:p>
    <w:p w:rsidR="00DD7381" w:rsidRPr="00D3191C" w:rsidRDefault="00DD7381">
      <w:pPr>
        <w:rPr>
          <w:rFonts w:ascii="Arial" w:hAnsi="Arial" w:cs="Arial"/>
          <w:sz w:val="22"/>
          <w:szCs w:val="22"/>
          <w:lang w:val="nb-NO"/>
        </w:rPr>
      </w:pPr>
    </w:p>
    <w:sectPr w:rsidR="00DD7381" w:rsidRPr="00D3191C" w:rsidSect="00DD7381">
      <w:footerReference w:type="default" r:id="rId9"/>
      <w:pgSz w:w="16840" w:h="1190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DA" w:rsidRDefault="00EB44DA" w:rsidP="0042213D">
      <w:r>
        <w:separator/>
      </w:r>
    </w:p>
  </w:endnote>
  <w:endnote w:type="continuationSeparator" w:id="0">
    <w:p w:rsidR="00EB44DA" w:rsidRDefault="00EB44DA" w:rsidP="004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2401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B44DA" w:rsidRPr="002E4C93" w:rsidRDefault="00EB44DA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2E4C93">
          <w:rPr>
            <w:rFonts w:ascii="Arial" w:hAnsi="Arial" w:cs="Arial"/>
            <w:sz w:val="22"/>
            <w:szCs w:val="22"/>
          </w:rPr>
          <w:fldChar w:fldCharType="begin"/>
        </w:r>
        <w:r w:rsidRPr="002E4C93">
          <w:rPr>
            <w:rFonts w:ascii="Arial" w:hAnsi="Arial" w:cs="Arial"/>
            <w:sz w:val="22"/>
            <w:szCs w:val="22"/>
          </w:rPr>
          <w:instrText>PAGE   \* MERGEFORMAT</w:instrText>
        </w:r>
        <w:r w:rsidRPr="002E4C93">
          <w:rPr>
            <w:rFonts w:ascii="Arial" w:hAnsi="Arial" w:cs="Arial"/>
            <w:sz w:val="22"/>
            <w:szCs w:val="22"/>
          </w:rPr>
          <w:fldChar w:fldCharType="separate"/>
        </w:r>
        <w:r w:rsidR="00353B6D" w:rsidRPr="00353B6D">
          <w:rPr>
            <w:rFonts w:ascii="Arial" w:hAnsi="Arial" w:cs="Arial"/>
            <w:noProof/>
            <w:sz w:val="22"/>
            <w:szCs w:val="22"/>
            <w:lang w:val="nb-NO"/>
          </w:rPr>
          <w:t>13</w:t>
        </w:r>
        <w:r w:rsidRPr="002E4C9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B44DA" w:rsidRDefault="00EB44D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DA" w:rsidRDefault="00EB44DA" w:rsidP="0042213D">
      <w:r>
        <w:separator/>
      </w:r>
    </w:p>
  </w:footnote>
  <w:footnote w:type="continuationSeparator" w:id="0">
    <w:p w:rsidR="00EB44DA" w:rsidRDefault="00EB44DA" w:rsidP="004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52"/>
        </w:tabs>
        <w:ind w:left="352" w:firstLine="24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2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lvlText w:val="-"/>
      <w:lvlJc w:val="left"/>
      <w:pPr>
        <w:tabs>
          <w:tab w:val="num" w:pos="360"/>
        </w:tabs>
        <w:ind w:left="360" w:firstLine="1776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2496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3216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3936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4656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5376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6096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6816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7536"/>
      </w:pPr>
      <w:rPr>
        <w:rFonts w:hint="default"/>
        <w:position w:val="0"/>
      </w:rPr>
    </w:lvl>
  </w:abstractNum>
  <w:abstractNum w:abstractNumId="3" w15:restartNumberingAfterBreak="0">
    <w:nsid w:val="00E80550"/>
    <w:multiLevelType w:val="hybridMultilevel"/>
    <w:tmpl w:val="DC842F6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A776C"/>
    <w:multiLevelType w:val="hybridMultilevel"/>
    <w:tmpl w:val="FC88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7288A"/>
    <w:multiLevelType w:val="hybridMultilevel"/>
    <w:tmpl w:val="FB5820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70E11"/>
    <w:multiLevelType w:val="hybridMultilevel"/>
    <w:tmpl w:val="BF1C449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26561"/>
    <w:multiLevelType w:val="hybridMultilevel"/>
    <w:tmpl w:val="233E7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6425"/>
    <w:multiLevelType w:val="hybridMultilevel"/>
    <w:tmpl w:val="8B966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36C17"/>
    <w:multiLevelType w:val="hybridMultilevel"/>
    <w:tmpl w:val="150A78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1576C"/>
    <w:multiLevelType w:val="hybridMultilevel"/>
    <w:tmpl w:val="349A4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5E87"/>
    <w:multiLevelType w:val="hybridMultilevel"/>
    <w:tmpl w:val="A7BAF6CE"/>
    <w:lvl w:ilvl="0" w:tplc="6884F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65E4"/>
    <w:multiLevelType w:val="hybridMultilevel"/>
    <w:tmpl w:val="1A045E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5E1A48"/>
    <w:multiLevelType w:val="hybridMultilevel"/>
    <w:tmpl w:val="C0BEB2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219E7"/>
    <w:multiLevelType w:val="hybridMultilevel"/>
    <w:tmpl w:val="069CF118"/>
    <w:lvl w:ilvl="0" w:tplc="0E0A12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7BC12A6"/>
    <w:multiLevelType w:val="hybridMultilevel"/>
    <w:tmpl w:val="5AA87B00"/>
    <w:lvl w:ilvl="0" w:tplc="C8D426B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90339"/>
    <w:multiLevelType w:val="hybridMultilevel"/>
    <w:tmpl w:val="92B49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B32D8"/>
    <w:multiLevelType w:val="hybridMultilevel"/>
    <w:tmpl w:val="AD0E77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136D8"/>
    <w:multiLevelType w:val="hybridMultilevel"/>
    <w:tmpl w:val="89446510"/>
    <w:lvl w:ilvl="0" w:tplc="D2C0C178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F81"/>
    <w:multiLevelType w:val="hybridMultilevel"/>
    <w:tmpl w:val="A72CE5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22C4D"/>
    <w:multiLevelType w:val="hybridMultilevel"/>
    <w:tmpl w:val="850CBB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3741"/>
    <w:multiLevelType w:val="hybridMultilevel"/>
    <w:tmpl w:val="C8A27C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D5144"/>
    <w:multiLevelType w:val="hybridMultilevel"/>
    <w:tmpl w:val="E9AE4FAE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456FF6"/>
    <w:multiLevelType w:val="hybridMultilevel"/>
    <w:tmpl w:val="091A679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2A503D"/>
    <w:multiLevelType w:val="hybridMultilevel"/>
    <w:tmpl w:val="37005E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72898"/>
    <w:multiLevelType w:val="hybridMultilevel"/>
    <w:tmpl w:val="70165768"/>
    <w:lvl w:ilvl="0" w:tplc="9D4883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423D"/>
    <w:multiLevelType w:val="hybridMultilevel"/>
    <w:tmpl w:val="2AAC889E"/>
    <w:lvl w:ilvl="0" w:tplc="3B34C1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0B2E"/>
    <w:multiLevelType w:val="hybridMultilevel"/>
    <w:tmpl w:val="08921FAC"/>
    <w:lvl w:ilvl="0" w:tplc="04140017">
      <w:start w:val="1"/>
      <w:numFmt w:val="lowerLetter"/>
      <w:lvlText w:val="%1)"/>
      <w:lvlJc w:val="left"/>
      <w:pPr>
        <w:ind w:left="650" w:hanging="360"/>
      </w:pPr>
    </w:lvl>
    <w:lvl w:ilvl="1" w:tplc="04140019" w:tentative="1">
      <w:start w:val="1"/>
      <w:numFmt w:val="lowerLetter"/>
      <w:lvlText w:val="%2."/>
      <w:lvlJc w:val="left"/>
      <w:pPr>
        <w:ind w:left="1370" w:hanging="360"/>
      </w:pPr>
    </w:lvl>
    <w:lvl w:ilvl="2" w:tplc="0414001B" w:tentative="1">
      <w:start w:val="1"/>
      <w:numFmt w:val="lowerRoman"/>
      <w:lvlText w:val="%3."/>
      <w:lvlJc w:val="right"/>
      <w:pPr>
        <w:ind w:left="2090" w:hanging="180"/>
      </w:pPr>
    </w:lvl>
    <w:lvl w:ilvl="3" w:tplc="0414000F" w:tentative="1">
      <w:start w:val="1"/>
      <w:numFmt w:val="decimal"/>
      <w:lvlText w:val="%4."/>
      <w:lvlJc w:val="left"/>
      <w:pPr>
        <w:ind w:left="2810" w:hanging="360"/>
      </w:pPr>
    </w:lvl>
    <w:lvl w:ilvl="4" w:tplc="04140019" w:tentative="1">
      <w:start w:val="1"/>
      <w:numFmt w:val="lowerLetter"/>
      <w:lvlText w:val="%5."/>
      <w:lvlJc w:val="left"/>
      <w:pPr>
        <w:ind w:left="3530" w:hanging="360"/>
      </w:pPr>
    </w:lvl>
    <w:lvl w:ilvl="5" w:tplc="0414001B" w:tentative="1">
      <w:start w:val="1"/>
      <w:numFmt w:val="lowerRoman"/>
      <w:lvlText w:val="%6."/>
      <w:lvlJc w:val="right"/>
      <w:pPr>
        <w:ind w:left="4250" w:hanging="180"/>
      </w:pPr>
    </w:lvl>
    <w:lvl w:ilvl="6" w:tplc="0414000F" w:tentative="1">
      <w:start w:val="1"/>
      <w:numFmt w:val="decimal"/>
      <w:lvlText w:val="%7."/>
      <w:lvlJc w:val="left"/>
      <w:pPr>
        <w:ind w:left="4970" w:hanging="360"/>
      </w:pPr>
    </w:lvl>
    <w:lvl w:ilvl="7" w:tplc="04140019" w:tentative="1">
      <w:start w:val="1"/>
      <w:numFmt w:val="lowerLetter"/>
      <w:lvlText w:val="%8."/>
      <w:lvlJc w:val="left"/>
      <w:pPr>
        <w:ind w:left="5690" w:hanging="360"/>
      </w:pPr>
    </w:lvl>
    <w:lvl w:ilvl="8" w:tplc="0414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8" w15:restartNumberingAfterBreak="0">
    <w:nsid w:val="51416D79"/>
    <w:multiLevelType w:val="hybridMultilevel"/>
    <w:tmpl w:val="DD940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474D7"/>
    <w:multiLevelType w:val="hybridMultilevel"/>
    <w:tmpl w:val="0846C0D4"/>
    <w:lvl w:ilvl="0" w:tplc="3404E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C020D"/>
    <w:multiLevelType w:val="hybridMultilevel"/>
    <w:tmpl w:val="B84CE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6B76"/>
    <w:multiLevelType w:val="hybridMultilevel"/>
    <w:tmpl w:val="C536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21D0A"/>
    <w:multiLevelType w:val="hybridMultilevel"/>
    <w:tmpl w:val="C8A27C0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A86EB8"/>
    <w:multiLevelType w:val="hybridMultilevel"/>
    <w:tmpl w:val="4E8E0578"/>
    <w:lvl w:ilvl="0" w:tplc="05981712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EF42A44"/>
    <w:multiLevelType w:val="hybridMultilevel"/>
    <w:tmpl w:val="52284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177ED"/>
    <w:multiLevelType w:val="hybridMultilevel"/>
    <w:tmpl w:val="1FC06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D26F5"/>
    <w:multiLevelType w:val="hybridMultilevel"/>
    <w:tmpl w:val="9FFADC6C"/>
    <w:lvl w:ilvl="0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7" w15:restartNumberingAfterBreak="0">
    <w:nsid w:val="7FC172C0"/>
    <w:multiLevelType w:val="hybridMultilevel"/>
    <w:tmpl w:val="0702206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29"/>
  </w:num>
  <w:num w:numId="8">
    <w:abstractNumId w:val="33"/>
  </w:num>
  <w:num w:numId="9">
    <w:abstractNumId w:val="30"/>
  </w:num>
  <w:num w:numId="10">
    <w:abstractNumId w:val="31"/>
  </w:num>
  <w:num w:numId="11">
    <w:abstractNumId w:val="36"/>
  </w:num>
  <w:num w:numId="12">
    <w:abstractNumId w:val="28"/>
  </w:num>
  <w:num w:numId="13">
    <w:abstractNumId w:val="21"/>
  </w:num>
  <w:num w:numId="14">
    <w:abstractNumId w:val="4"/>
  </w:num>
  <w:num w:numId="15">
    <w:abstractNumId w:val="10"/>
  </w:num>
  <w:num w:numId="16">
    <w:abstractNumId w:val="26"/>
  </w:num>
  <w:num w:numId="17">
    <w:abstractNumId w:val="8"/>
  </w:num>
  <w:num w:numId="18">
    <w:abstractNumId w:val="13"/>
  </w:num>
  <w:num w:numId="19">
    <w:abstractNumId w:val="9"/>
  </w:num>
  <w:num w:numId="20">
    <w:abstractNumId w:val="16"/>
  </w:num>
  <w:num w:numId="21">
    <w:abstractNumId w:val="7"/>
  </w:num>
  <w:num w:numId="22">
    <w:abstractNumId w:val="18"/>
  </w:num>
  <w:num w:numId="23">
    <w:abstractNumId w:val="32"/>
  </w:num>
  <w:num w:numId="24">
    <w:abstractNumId w:val="28"/>
  </w:num>
  <w:num w:numId="25">
    <w:abstractNumId w:val="35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3"/>
  </w:num>
  <w:num w:numId="30">
    <w:abstractNumId w:val="6"/>
  </w:num>
  <w:num w:numId="31">
    <w:abstractNumId w:val="34"/>
  </w:num>
  <w:num w:numId="32">
    <w:abstractNumId w:val="5"/>
  </w:num>
  <w:num w:numId="33">
    <w:abstractNumId w:val="19"/>
  </w:num>
  <w:num w:numId="34">
    <w:abstractNumId w:val="37"/>
  </w:num>
  <w:num w:numId="35">
    <w:abstractNumId w:val="22"/>
  </w:num>
  <w:num w:numId="36">
    <w:abstractNumId w:val="23"/>
  </w:num>
  <w:num w:numId="37">
    <w:abstractNumId w:val="20"/>
  </w:num>
  <w:num w:numId="38">
    <w:abstractNumId w:val="17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8"/>
    <w:rsid w:val="00000D37"/>
    <w:rsid w:val="00000EA0"/>
    <w:rsid w:val="00001CAB"/>
    <w:rsid w:val="00003610"/>
    <w:rsid w:val="000055A3"/>
    <w:rsid w:val="00007DAB"/>
    <w:rsid w:val="00010AB3"/>
    <w:rsid w:val="00010C48"/>
    <w:rsid w:val="00011241"/>
    <w:rsid w:val="000116FC"/>
    <w:rsid w:val="00011C42"/>
    <w:rsid w:val="00012976"/>
    <w:rsid w:val="00012F40"/>
    <w:rsid w:val="0001460F"/>
    <w:rsid w:val="00015798"/>
    <w:rsid w:val="00016883"/>
    <w:rsid w:val="00016E7A"/>
    <w:rsid w:val="00017302"/>
    <w:rsid w:val="0002095C"/>
    <w:rsid w:val="00021DE6"/>
    <w:rsid w:val="000224B7"/>
    <w:rsid w:val="00023B3D"/>
    <w:rsid w:val="0002411F"/>
    <w:rsid w:val="000243CF"/>
    <w:rsid w:val="0002492A"/>
    <w:rsid w:val="000252CC"/>
    <w:rsid w:val="00025E8A"/>
    <w:rsid w:val="000265FA"/>
    <w:rsid w:val="00026890"/>
    <w:rsid w:val="00027562"/>
    <w:rsid w:val="00027D0E"/>
    <w:rsid w:val="00030180"/>
    <w:rsid w:val="000308AC"/>
    <w:rsid w:val="000314C8"/>
    <w:rsid w:val="00031623"/>
    <w:rsid w:val="00031734"/>
    <w:rsid w:val="00031933"/>
    <w:rsid w:val="00032143"/>
    <w:rsid w:val="00032D91"/>
    <w:rsid w:val="0003310F"/>
    <w:rsid w:val="00033AC8"/>
    <w:rsid w:val="00035B66"/>
    <w:rsid w:val="00035EE8"/>
    <w:rsid w:val="00035F9D"/>
    <w:rsid w:val="00036AA6"/>
    <w:rsid w:val="00036ACB"/>
    <w:rsid w:val="00036FE7"/>
    <w:rsid w:val="000404B0"/>
    <w:rsid w:val="000405D0"/>
    <w:rsid w:val="000415AC"/>
    <w:rsid w:val="000415B0"/>
    <w:rsid w:val="00041783"/>
    <w:rsid w:val="00041BE6"/>
    <w:rsid w:val="000421D5"/>
    <w:rsid w:val="0004293F"/>
    <w:rsid w:val="00042C43"/>
    <w:rsid w:val="000442B4"/>
    <w:rsid w:val="00044A8D"/>
    <w:rsid w:val="00045133"/>
    <w:rsid w:val="00045F91"/>
    <w:rsid w:val="0004616C"/>
    <w:rsid w:val="0004683A"/>
    <w:rsid w:val="00046C3F"/>
    <w:rsid w:val="00047275"/>
    <w:rsid w:val="00047BC4"/>
    <w:rsid w:val="00047C85"/>
    <w:rsid w:val="00050DFA"/>
    <w:rsid w:val="00051A3A"/>
    <w:rsid w:val="0005234D"/>
    <w:rsid w:val="00052CE6"/>
    <w:rsid w:val="00053614"/>
    <w:rsid w:val="000543DF"/>
    <w:rsid w:val="00054467"/>
    <w:rsid w:val="00055CAC"/>
    <w:rsid w:val="00055CF3"/>
    <w:rsid w:val="00056012"/>
    <w:rsid w:val="000561E3"/>
    <w:rsid w:val="00056828"/>
    <w:rsid w:val="00056832"/>
    <w:rsid w:val="0005703E"/>
    <w:rsid w:val="00060F81"/>
    <w:rsid w:val="00061299"/>
    <w:rsid w:val="00062388"/>
    <w:rsid w:val="00062848"/>
    <w:rsid w:val="00063DD0"/>
    <w:rsid w:val="0006404E"/>
    <w:rsid w:val="00064113"/>
    <w:rsid w:val="00064320"/>
    <w:rsid w:val="00064487"/>
    <w:rsid w:val="00067445"/>
    <w:rsid w:val="00067C92"/>
    <w:rsid w:val="00070129"/>
    <w:rsid w:val="00071497"/>
    <w:rsid w:val="000732AD"/>
    <w:rsid w:val="000734EA"/>
    <w:rsid w:val="000743BC"/>
    <w:rsid w:val="00074D99"/>
    <w:rsid w:val="00074FBF"/>
    <w:rsid w:val="00075784"/>
    <w:rsid w:val="000764E4"/>
    <w:rsid w:val="0007659F"/>
    <w:rsid w:val="00076F18"/>
    <w:rsid w:val="000801C6"/>
    <w:rsid w:val="00080C10"/>
    <w:rsid w:val="00080C2C"/>
    <w:rsid w:val="00082637"/>
    <w:rsid w:val="00084FEE"/>
    <w:rsid w:val="00085500"/>
    <w:rsid w:val="0008575D"/>
    <w:rsid w:val="00085BFD"/>
    <w:rsid w:val="00086954"/>
    <w:rsid w:val="00087466"/>
    <w:rsid w:val="0009048F"/>
    <w:rsid w:val="000923D7"/>
    <w:rsid w:val="000927FB"/>
    <w:rsid w:val="00092D6B"/>
    <w:rsid w:val="00094254"/>
    <w:rsid w:val="0009428C"/>
    <w:rsid w:val="0009520A"/>
    <w:rsid w:val="00095D17"/>
    <w:rsid w:val="00095F65"/>
    <w:rsid w:val="0009620D"/>
    <w:rsid w:val="0009659E"/>
    <w:rsid w:val="0009722D"/>
    <w:rsid w:val="000A01E6"/>
    <w:rsid w:val="000A08E9"/>
    <w:rsid w:val="000A2529"/>
    <w:rsid w:val="000A2CE1"/>
    <w:rsid w:val="000A2EA3"/>
    <w:rsid w:val="000A3456"/>
    <w:rsid w:val="000A46A6"/>
    <w:rsid w:val="000A4DE8"/>
    <w:rsid w:val="000A5F26"/>
    <w:rsid w:val="000A5F48"/>
    <w:rsid w:val="000A6B82"/>
    <w:rsid w:val="000A74C7"/>
    <w:rsid w:val="000A7C25"/>
    <w:rsid w:val="000A7C5A"/>
    <w:rsid w:val="000B01D5"/>
    <w:rsid w:val="000B287E"/>
    <w:rsid w:val="000B304C"/>
    <w:rsid w:val="000B64BA"/>
    <w:rsid w:val="000B7941"/>
    <w:rsid w:val="000B7BD6"/>
    <w:rsid w:val="000B7C30"/>
    <w:rsid w:val="000C1C71"/>
    <w:rsid w:val="000C25F9"/>
    <w:rsid w:val="000C2657"/>
    <w:rsid w:val="000C2B92"/>
    <w:rsid w:val="000C2C47"/>
    <w:rsid w:val="000C2F5D"/>
    <w:rsid w:val="000C3550"/>
    <w:rsid w:val="000C3675"/>
    <w:rsid w:val="000C3BB2"/>
    <w:rsid w:val="000C3EA3"/>
    <w:rsid w:val="000C41C1"/>
    <w:rsid w:val="000C4E90"/>
    <w:rsid w:val="000C5452"/>
    <w:rsid w:val="000C54E0"/>
    <w:rsid w:val="000C5829"/>
    <w:rsid w:val="000C586B"/>
    <w:rsid w:val="000C6844"/>
    <w:rsid w:val="000C71B5"/>
    <w:rsid w:val="000C7990"/>
    <w:rsid w:val="000D022B"/>
    <w:rsid w:val="000D22B7"/>
    <w:rsid w:val="000D356B"/>
    <w:rsid w:val="000D3832"/>
    <w:rsid w:val="000D39FB"/>
    <w:rsid w:val="000D40C3"/>
    <w:rsid w:val="000D4F52"/>
    <w:rsid w:val="000D617D"/>
    <w:rsid w:val="000D670B"/>
    <w:rsid w:val="000D6BED"/>
    <w:rsid w:val="000D7D3B"/>
    <w:rsid w:val="000E2371"/>
    <w:rsid w:val="000E2391"/>
    <w:rsid w:val="000E23B3"/>
    <w:rsid w:val="000E2866"/>
    <w:rsid w:val="000E3022"/>
    <w:rsid w:val="000E3843"/>
    <w:rsid w:val="000E49C2"/>
    <w:rsid w:val="000E4D79"/>
    <w:rsid w:val="000E51BD"/>
    <w:rsid w:val="000E5356"/>
    <w:rsid w:val="000E7788"/>
    <w:rsid w:val="000F0F8A"/>
    <w:rsid w:val="000F2736"/>
    <w:rsid w:val="000F3108"/>
    <w:rsid w:val="000F534A"/>
    <w:rsid w:val="000F5FF7"/>
    <w:rsid w:val="000F68C3"/>
    <w:rsid w:val="000F7492"/>
    <w:rsid w:val="000F7771"/>
    <w:rsid w:val="000F7AA5"/>
    <w:rsid w:val="000F7DC3"/>
    <w:rsid w:val="00101679"/>
    <w:rsid w:val="00101757"/>
    <w:rsid w:val="00101B9B"/>
    <w:rsid w:val="00101CB7"/>
    <w:rsid w:val="00103149"/>
    <w:rsid w:val="0010422F"/>
    <w:rsid w:val="00105EDF"/>
    <w:rsid w:val="00105FD5"/>
    <w:rsid w:val="001061F0"/>
    <w:rsid w:val="00107C3C"/>
    <w:rsid w:val="001107C0"/>
    <w:rsid w:val="00110C14"/>
    <w:rsid w:val="001116FB"/>
    <w:rsid w:val="00112DCE"/>
    <w:rsid w:val="001138FA"/>
    <w:rsid w:val="0011475F"/>
    <w:rsid w:val="001147D5"/>
    <w:rsid w:val="00114FDC"/>
    <w:rsid w:val="0011522E"/>
    <w:rsid w:val="0011567B"/>
    <w:rsid w:val="00115795"/>
    <w:rsid w:val="001208FD"/>
    <w:rsid w:val="00120BF3"/>
    <w:rsid w:val="001232E0"/>
    <w:rsid w:val="00123ADC"/>
    <w:rsid w:val="0012478A"/>
    <w:rsid w:val="00124902"/>
    <w:rsid w:val="0012697D"/>
    <w:rsid w:val="00127790"/>
    <w:rsid w:val="00130AB3"/>
    <w:rsid w:val="00131AE7"/>
    <w:rsid w:val="001332AA"/>
    <w:rsid w:val="00133345"/>
    <w:rsid w:val="001345EB"/>
    <w:rsid w:val="00136437"/>
    <w:rsid w:val="0013675C"/>
    <w:rsid w:val="00136B16"/>
    <w:rsid w:val="00137034"/>
    <w:rsid w:val="001373A5"/>
    <w:rsid w:val="00137D9D"/>
    <w:rsid w:val="00140742"/>
    <w:rsid w:val="001407B9"/>
    <w:rsid w:val="00145355"/>
    <w:rsid w:val="00145B93"/>
    <w:rsid w:val="00146E6B"/>
    <w:rsid w:val="00147E8F"/>
    <w:rsid w:val="001505E8"/>
    <w:rsid w:val="0015063A"/>
    <w:rsid w:val="00151E29"/>
    <w:rsid w:val="00152BB4"/>
    <w:rsid w:val="00152E74"/>
    <w:rsid w:val="001535EC"/>
    <w:rsid w:val="00154B6C"/>
    <w:rsid w:val="0015527F"/>
    <w:rsid w:val="0015663C"/>
    <w:rsid w:val="00160465"/>
    <w:rsid w:val="001604F2"/>
    <w:rsid w:val="00160F12"/>
    <w:rsid w:val="0016103C"/>
    <w:rsid w:val="00161D49"/>
    <w:rsid w:val="00162DAE"/>
    <w:rsid w:val="00162E4E"/>
    <w:rsid w:val="00163325"/>
    <w:rsid w:val="0016334B"/>
    <w:rsid w:val="001634E8"/>
    <w:rsid w:val="0016432A"/>
    <w:rsid w:val="0016433C"/>
    <w:rsid w:val="00164CB9"/>
    <w:rsid w:val="001655F5"/>
    <w:rsid w:val="00166582"/>
    <w:rsid w:val="0017054C"/>
    <w:rsid w:val="00170607"/>
    <w:rsid w:val="0017085B"/>
    <w:rsid w:val="0017093C"/>
    <w:rsid w:val="00172268"/>
    <w:rsid w:val="001724C5"/>
    <w:rsid w:val="0017271A"/>
    <w:rsid w:val="00173357"/>
    <w:rsid w:val="001750C5"/>
    <w:rsid w:val="0017535E"/>
    <w:rsid w:val="001803C2"/>
    <w:rsid w:val="0018079C"/>
    <w:rsid w:val="00180B28"/>
    <w:rsid w:val="00180BAD"/>
    <w:rsid w:val="00180D8E"/>
    <w:rsid w:val="00181205"/>
    <w:rsid w:val="001813F0"/>
    <w:rsid w:val="001816B7"/>
    <w:rsid w:val="00181C6C"/>
    <w:rsid w:val="00182B11"/>
    <w:rsid w:val="00182D21"/>
    <w:rsid w:val="00183851"/>
    <w:rsid w:val="00183D91"/>
    <w:rsid w:val="0018448C"/>
    <w:rsid w:val="00185374"/>
    <w:rsid w:val="00185506"/>
    <w:rsid w:val="001855DA"/>
    <w:rsid w:val="001908D2"/>
    <w:rsid w:val="00190E31"/>
    <w:rsid w:val="001916FE"/>
    <w:rsid w:val="00191A87"/>
    <w:rsid w:val="0019222A"/>
    <w:rsid w:val="001934A8"/>
    <w:rsid w:val="00193D3D"/>
    <w:rsid w:val="00193E9A"/>
    <w:rsid w:val="001942E4"/>
    <w:rsid w:val="00194EF4"/>
    <w:rsid w:val="001951CA"/>
    <w:rsid w:val="00195460"/>
    <w:rsid w:val="00197748"/>
    <w:rsid w:val="001A0E77"/>
    <w:rsid w:val="001A1463"/>
    <w:rsid w:val="001A28C1"/>
    <w:rsid w:val="001A3326"/>
    <w:rsid w:val="001A3539"/>
    <w:rsid w:val="001A3660"/>
    <w:rsid w:val="001A3D7C"/>
    <w:rsid w:val="001A403B"/>
    <w:rsid w:val="001A4992"/>
    <w:rsid w:val="001A4AC0"/>
    <w:rsid w:val="001A5475"/>
    <w:rsid w:val="001A5F12"/>
    <w:rsid w:val="001B0B7B"/>
    <w:rsid w:val="001B1913"/>
    <w:rsid w:val="001B3DF4"/>
    <w:rsid w:val="001B3E1B"/>
    <w:rsid w:val="001B4F2F"/>
    <w:rsid w:val="001B4F3B"/>
    <w:rsid w:val="001B601E"/>
    <w:rsid w:val="001B6B9C"/>
    <w:rsid w:val="001C2068"/>
    <w:rsid w:val="001C25C5"/>
    <w:rsid w:val="001C2E0E"/>
    <w:rsid w:val="001C40E4"/>
    <w:rsid w:val="001C5141"/>
    <w:rsid w:val="001C5675"/>
    <w:rsid w:val="001C5983"/>
    <w:rsid w:val="001C704A"/>
    <w:rsid w:val="001C7ACC"/>
    <w:rsid w:val="001C7BC3"/>
    <w:rsid w:val="001D03B6"/>
    <w:rsid w:val="001D09B9"/>
    <w:rsid w:val="001D09F5"/>
    <w:rsid w:val="001D0CCF"/>
    <w:rsid w:val="001D0FDF"/>
    <w:rsid w:val="001D20F2"/>
    <w:rsid w:val="001D3C51"/>
    <w:rsid w:val="001D77B9"/>
    <w:rsid w:val="001E2085"/>
    <w:rsid w:val="001E2E65"/>
    <w:rsid w:val="001E34BF"/>
    <w:rsid w:val="001E3B04"/>
    <w:rsid w:val="001E3C4F"/>
    <w:rsid w:val="001E4F3A"/>
    <w:rsid w:val="001E5921"/>
    <w:rsid w:val="001E602A"/>
    <w:rsid w:val="001E7838"/>
    <w:rsid w:val="001F0E41"/>
    <w:rsid w:val="001F0E97"/>
    <w:rsid w:val="001F35FE"/>
    <w:rsid w:val="001F3E51"/>
    <w:rsid w:val="001F413C"/>
    <w:rsid w:val="001F42B6"/>
    <w:rsid w:val="001F5481"/>
    <w:rsid w:val="001F6537"/>
    <w:rsid w:val="001F662D"/>
    <w:rsid w:val="001F7AD8"/>
    <w:rsid w:val="00201045"/>
    <w:rsid w:val="0020139B"/>
    <w:rsid w:val="002024DB"/>
    <w:rsid w:val="00202C61"/>
    <w:rsid w:val="00203EAE"/>
    <w:rsid w:val="002041F6"/>
    <w:rsid w:val="00204CD0"/>
    <w:rsid w:val="00205A39"/>
    <w:rsid w:val="00205D49"/>
    <w:rsid w:val="00205EFB"/>
    <w:rsid w:val="002065A9"/>
    <w:rsid w:val="002067D4"/>
    <w:rsid w:val="00206FF9"/>
    <w:rsid w:val="002072D8"/>
    <w:rsid w:val="00207C77"/>
    <w:rsid w:val="00212889"/>
    <w:rsid w:val="00212D88"/>
    <w:rsid w:val="00213891"/>
    <w:rsid w:val="00213A50"/>
    <w:rsid w:val="00215F9C"/>
    <w:rsid w:val="00217EDF"/>
    <w:rsid w:val="00217EFA"/>
    <w:rsid w:val="0022018A"/>
    <w:rsid w:val="00220377"/>
    <w:rsid w:val="0022248C"/>
    <w:rsid w:val="0022261E"/>
    <w:rsid w:val="002226A8"/>
    <w:rsid w:val="00222DEE"/>
    <w:rsid w:val="00222F2B"/>
    <w:rsid w:val="0022654B"/>
    <w:rsid w:val="00226EB2"/>
    <w:rsid w:val="00227A09"/>
    <w:rsid w:val="002302AA"/>
    <w:rsid w:val="0023061D"/>
    <w:rsid w:val="0023110B"/>
    <w:rsid w:val="002315DB"/>
    <w:rsid w:val="00231BB4"/>
    <w:rsid w:val="002321AC"/>
    <w:rsid w:val="002323DD"/>
    <w:rsid w:val="00232889"/>
    <w:rsid w:val="00232C44"/>
    <w:rsid w:val="00235D8F"/>
    <w:rsid w:val="002376EA"/>
    <w:rsid w:val="0023790A"/>
    <w:rsid w:val="002401E8"/>
    <w:rsid w:val="0024047C"/>
    <w:rsid w:val="00240538"/>
    <w:rsid w:val="0024105F"/>
    <w:rsid w:val="00241315"/>
    <w:rsid w:val="00241901"/>
    <w:rsid w:val="00242CD8"/>
    <w:rsid w:val="00243323"/>
    <w:rsid w:val="002447BA"/>
    <w:rsid w:val="0024522D"/>
    <w:rsid w:val="00246847"/>
    <w:rsid w:val="00246B95"/>
    <w:rsid w:val="00246F7C"/>
    <w:rsid w:val="00247C13"/>
    <w:rsid w:val="0025111F"/>
    <w:rsid w:val="002516A3"/>
    <w:rsid w:val="00251B19"/>
    <w:rsid w:val="00252CF3"/>
    <w:rsid w:val="0025357D"/>
    <w:rsid w:val="00255AC0"/>
    <w:rsid w:val="00256B06"/>
    <w:rsid w:val="00257131"/>
    <w:rsid w:val="00257AD7"/>
    <w:rsid w:val="0026027F"/>
    <w:rsid w:val="00261132"/>
    <w:rsid w:val="00261C9F"/>
    <w:rsid w:val="0026266C"/>
    <w:rsid w:val="0026299F"/>
    <w:rsid w:val="00263725"/>
    <w:rsid w:val="00265277"/>
    <w:rsid w:val="0026653B"/>
    <w:rsid w:val="00267BE0"/>
    <w:rsid w:val="0027038C"/>
    <w:rsid w:val="00270680"/>
    <w:rsid w:val="0027249C"/>
    <w:rsid w:val="002726F5"/>
    <w:rsid w:val="00272B40"/>
    <w:rsid w:val="00273A20"/>
    <w:rsid w:val="00274E12"/>
    <w:rsid w:val="0027503F"/>
    <w:rsid w:val="0027539E"/>
    <w:rsid w:val="00275B2D"/>
    <w:rsid w:val="002763E2"/>
    <w:rsid w:val="00276484"/>
    <w:rsid w:val="0027672D"/>
    <w:rsid w:val="00277270"/>
    <w:rsid w:val="00280959"/>
    <w:rsid w:val="00280B6D"/>
    <w:rsid w:val="002819DB"/>
    <w:rsid w:val="00281A37"/>
    <w:rsid w:val="00281A52"/>
    <w:rsid w:val="00281EE5"/>
    <w:rsid w:val="0028223F"/>
    <w:rsid w:val="00283081"/>
    <w:rsid w:val="00284308"/>
    <w:rsid w:val="0028589A"/>
    <w:rsid w:val="00285BEB"/>
    <w:rsid w:val="00285F7A"/>
    <w:rsid w:val="00285FF5"/>
    <w:rsid w:val="0028694D"/>
    <w:rsid w:val="00286EA2"/>
    <w:rsid w:val="00287CBD"/>
    <w:rsid w:val="00290B40"/>
    <w:rsid w:val="00290FFE"/>
    <w:rsid w:val="002918E1"/>
    <w:rsid w:val="0029195C"/>
    <w:rsid w:val="00291C15"/>
    <w:rsid w:val="00292BC6"/>
    <w:rsid w:val="00294EF3"/>
    <w:rsid w:val="0029502A"/>
    <w:rsid w:val="002953A8"/>
    <w:rsid w:val="00296632"/>
    <w:rsid w:val="0029706B"/>
    <w:rsid w:val="0029756C"/>
    <w:rsid w:val="0029767C"/>
    <w:rsid w:val="002977BE"/>
    <w:rsid w:val="002A05D6"/>
    <w:rsid w:val="002A065D"/>
    <w:rsid w:val="002A1FF7"/>
    <w:rsid w:val="002A2547"/>
    <w:rsid w:val="002A3161"/>
    <w:rsid w:val="002A36F3"/>
    <w:rsid w:val="002A40C6"/>
    <w:rsid w:val="002A5762"/>
    <w:rsid w:val="002A5B77"/>
    <w:rsid w:val="002A5D10"/>
    <w:rsid w:val="002A5EB2"/>
    <w:rsid w:val="002A705E"/>
    <w:rsid w:val="002A7514"/>
    <w:rsid w:val="002B083F"/>
    <w:rsid w:val="002B125B"/>
    <w:rsid w:val="002B16C3"/>
    <w:rsid w:val="002B2598"/>
    <w:rsid w:val="002B29E7"/>
    <w:rsid w:val="002B32CF"/>
    <w:rsid w:val="002B355B"/>
    <w:rsid w:val="002B566E"/>
    <w:rsid w:val="002B5739"/>
    <w:rsid w:val="002B6591"/>
    <w:rsid w:val="002B7191"/>
    <w:rsid w:val="002B726A"/>
    <w:rsid w:val="002B7B89"/>
    <w:rsid w:val="002B7EEE"/>
    <w:rsid w:val="002C0B10"/>
    <w:rsid w:val="002C0D91"/>
    <w:rsid w:val="002C190E"/>
    <w:rsid w:val="002C1C15"/>
    <w:rsid w:val="002C1D04"/>
    <w:rsid w:val="002C1EF5"/>
    <w:rsid w:val="002C1F25"/>
    <w:rsid w:val="002C2FBF"/>
    <w:rsid w:val="002C314B"/>
    <w:rsid w:val="002C3C28"/>
    <w:rsid w:val="002C3D95"/>
    <w:rsid w:val="002C4985"/>
    <w:rsid w:val="002C6CF6"/>
    <w:rsid w:val="002C74AA"/>
    <w:rsid w:val="002C7C17"/>
    <w:rsid w:val="002C7FC4"/>
    <w:rsid w:val="002D1585"/>
    <w:rsid w:val="002D1595"/>
    <w:rsid w:val="002D1EF7"/>
    <w:rsid w:val="002D2801"/>
    <w:rsid w:val="002D2A0E"/>
    <w:rsid w:val="002D2AEA"/>
    <w:rsid w:val="002D2E54"/>
    <w:rsid w:val="002D304B"/>
    <w:rsid w:val="002D3072"/>
    <w:rsid w:val="002D4537"/>
    <w:rsid w:val="002D6929"/>
    <w:rsid w:val="002D6A92"/>
    <w:rsid w:val="002D7424"/>
    <w:rsid w:val="002D7BB8"/>
    <w:rsid w:val="002E159D"/>
    <w:rsid w:val="002E20AF"/>
    <w:rsid w:val="002E2C7D"/>
    <w:rsid w:val="002E330D"/>
    <w:rsid w:val="002E33AB"/>
    <w:rsid w:val="002E3E93"/>
    <w:rsid w:val="002E47A3"/>
    <w:rsid w:val="002E4A4A"/>
    <w:rsid w:val="002E4C93"/>
    <w:rsid w:val="002E522B"/>
    <w:rsid w:val="002E651F"/>
    <w:rsid w:val="002E685A"/>
    <w:rsid w:val="002E72AE"/>
    <w:rsid w:val="002F0241"/>
    <w:rsid w:val="002F0C05"/>
    <w:rsid w:val="002F1F74"/>
    <w:rsid w:val="002F2459"/>
    <w:rsid w:val="002F31F5"/>
    <w:rsid w:val="002F36B9"/>
    <w:rsid w:val="002F392A"/>
    <w:rsid w:val="002F3A73"/>
    <w:rsid w:val="002F3B59"/>
    <w:rsid w:val="002F3C0E"/>
    <w:rsid w:val="002F4D64"/>
    <w:rsid w:val="002F50F1"/>
    <w:rsid w:val="002F51DD"/>
    <w:rsid w:val="002F67FA"/>
    <w:rsid w:val="002F698E"/>
    <w:rsid w:val="00300324"/>
    <w:rsid w:val="00300BB7"/>
    <w:rsid w:val="00301018"/>
    <w:rsid w:val="00302C40"/>
    <w:rsid w:val="003053BF"/>
    <w:rsid w:val="003058B4"/>
    <w:rsid w:val="003059B2"/>
    <w:rsid w:val="003061CA"/>
    <w:rsid w:val="00306828"/>
    <w:rsid w:val="00307275"/>
    <w:rsid w:val="003074A1"/>
    <w:rsid w:val="00311520"/>
    <w:rsid w:val="00314DB9"/>
    <w:rsid w:val="00314F90"/>
    <w:rsid w:val="003161CD"/>
    <w:rsid w:val="003161DC"/>
    <w:rsid w:val="00316D94"/>
    <w:rsid w:val="00317312"/>
    <w:rsid w:val="00317972"/>
    <w:rsid w:val="00320FDD"/>
    <w:rsid w:val="0032261A"/>
    <w:rsid w:val="003229D8"/>
    <w:rsid w:val="00322A69"/>
    <w:rsid w:val="00323512"/>
    <w:rsid w:val="00323991"/>
    <w:rsid w:val="003247DB"/>
    <w:rsid w:val="003253F2"/>
    <w:rsid w:val="00325474"/>
    <w:rsid w:val="003255C1"/>
    <w:rsid w:val="00325AD5"/>
    <w:rsid w:val="00325C74"/>
    <w:rsid w:val="00325FB6"/>
    <w:rsid w:val="0032671C"/>
    <w:rsid w:val="00326CAB"/>
    <w:rsid w:val="00326ED7"/>
    <w:rsid w:val="003306CE"/>
    <w:rsid w:val="00330E8B"/>
    <w:rsid w:val="003310CC"/>
    <w:rsid w:val="003323EC"/>
    <w:rsid w:val="00334DDF"/>
    <w:rsid w:val="00334FFE"/>
    <w:rsid w:val="00335646"/>
    <w:rsid w:val="00336926"/>
    <w:rsid w:val="00337534"/>
    <w:rsid w:val="00337DAE"/>
    <w:rsid w:val="00340D23"/>
    <w:rsid w:val="003414F0"/>
    <w:rsid w:val="003419C1"/>
    <w:rsid w:val="00341D83"/>
    <w:rsid w:val="0034292E"/>
    <w:rsid w:val="00343625"/>
    <w:rsid w:val="00343728"/>
    <w:rsid w:val="00344660"/>
    <w:rsid w:val="00344739"/>
    <w:rsid w:val="003450EC"/>
    <w:rsid w:val="00345E85"/>
    <w:rsid w:val="003469AE"/>
    <w:rsid w:val="00346A1A"/>
    <w:rsid w:val="003470F4"/>
    <w:rsid w:val="003471F7"/>
    <w:rsid w:val="0035055F"/>
    <w:rsid w:val="003524BE"/>
    <w:rsid w:val="00353B6D"/>
    <w:rsid w:val="00354AD5"/>
    <w:rsid w:val="00356103"/>
    <w:rsid w:val="0035770E"/>
    <w:rsid w:val="003601F3"/>
    <w:rsid w:val="00361701"/>
    <w:rsid w:val="00362167"/>
    <w:rsid w:val="00362885"/>
    <w:rsid w:val="00362A07"/>
    <w:rsid w:val="00362B85"/>
    <w:rsid w:val="00365394"/>
    <w:rsid w:val="00365CBF"/>
    <w:rsid w:val="00366508"/>
    <w:rsid w:val="003665AC"/>
    <w:rsid w:val="003675AB"/>
    <w:rsid w:val="00367D34"/>
    <w:rsid w:val="0037052D"/>
    <w:rsid w:val="00370E29"/>
    <w:rsid w:val="00372550"/>
    <w:rsid w:val="00373BB2"/>
    <w:rsid w:val="003747CC"/>
    <w:rsid w:val="00374A33"/>
    <w:rsid w:val="00374E33"/>
    <w:rsid w:val="00374F67"/>
    <w:rsid w:val="003750C8"/>
    <w:rsid w:val="003757B6"/>
    <w:rsid w:val="003759A8"/>
    <w:rsid w:val="00375D83"/>
    <w:rsid w:val="0037615D"/>
    <w:rsid w:val="003763CB"/>
    <w:rsid w:val="00376FB3"/>
    <w:rsid w:val="0038034F"/>
    <w:rsid w:val="003805AB"/>
    <w:rsid w:val="00380FCA"/>
    <w:rsid w:val="00381EB3"/>
    <w:rsid w:val="003831B7"/>
    <w:rsid w:val="0038498A"/>
    <w:rsid w:val="00384DAD"/>
    <w:rsid w:val="00385208"/>
    <w:rsid w:val="00385FDF"/>
    <w:rsid w:val="003878D3"/>
    <w:rsid w:val="00387F8F"/>
    <w:rsid w:val="00390B35"/>
    <w:rsid w:val="00390CC6"/>
    <w:rsid w:val="003910D4"/>
    <w:rsid w:val="0039163E"/>
    <w:rsid w:val="003926BF"/>
    <w:rsid w:val="00392818"/>
    <w:rsid w:val="003930EC"/>
    <w:rsid w:val="00393959"/>
    <w:rsid w:val="00393D1E"/>
    <w:rsid w:val="0039601A"/>
    <w:rsid w:val="00396603"/>
    <w:rsid w:val="003979EA"/>
    <w:rsid w:val="003A0512"/>
    <w:rsid w:val="003A1A15"/>
    <w:rsid w:val="003A1FB8"/>
    <w:rsid w:val="003A3009"/>
    <w:rsid w:val="003A32E2"/>
    <w:rsid w:val="003A3D6B"/>
    <w:rsid w:val="003A498A"/>
    <w:rsid w:val="003A4FE6"/>
    <w:rsid w:val="003A6E38"/>
    <w:rsid w:val="003A76C4"/>
    <w:rsid w:val="003B0A16"/>
    <w:rsid w:val="003B0BC2"/>
    <w:rsid w:val="003B2094"/>
    <w:rsid w:val="003B20E2"/>
    <w:rsid w:val="003B2BE6"/>
    <w:rsid w:val="003B2C61"/>
    <w:rsid w:val="003B30F1"/>
    <w:rsid w:val="003B48CA"/>
    <w:rsid w:val="003B55BB"/>
    <w:rsid w:val="003B5CA0"/>
    <w:rsid w:val="003B61F4"/>
    <w:rsid w:val="003B72F1"/>
    <w:rsid w:val="003B756A"/>
    <w:rsid w:val="003C0197"/>
    <w:rsid w:val="003C1120"/>
    <w:rsid w:val="003C1160"/>
    <w:rsid w:val="003C2E52"/>
    <w:rsid w:val="003C34A5"/>
    <w:rsid w:val="003C3B17"/>
    <w:rsid w:val="003C3BB1"/>
    <w:rsid w:val="003C5EC8"/>
    <w:rsid w:val="003C66DC"/>
    <w:rsid w:val="003D0E3E"/>
    <w:rsid w:val="003D12B1"/>
    <w:rsid w:val="003D2095"/>
    <w:rsid w:val="003D3605"/>
    <w:rsid w:val="003D390F"/>
    <w:rsid w:val="003D53EC"/>
    <w:rsid w:val="003D55A6"/>
    <w:rsid w:val="003D7442"/>
    <w:rsid w:val="003E0FD5"/>
    <w:rsid w:val="003E3D3E"/>
    <w:rsid w:val="003E450F"/>
    <w:rsid w:val="003E469C"/>
    <w:rsid w:val="003E5526"/>
    <w:rsid w:val="003E6587"/>
    <w:rsid w:val="003E77C6"/>
    <w:rsid w:val="003F08EC"/>
    <w:rsid w:val="003F0D55"/>
    <w:rsid w:val="003F11A5"/>
    <w:rsid w:val="003F1C5C"/>
    <w:rsid w:val="003F2C6D"/>
    <w:rsid w:val="003F2E7C"/>
    <w:rsid w:val="003F3B17"/>
    <w:rsid w:val="003F42AB"/>
    <w:rsid w:val="003F4472"/>
    <w:rsid w:val="003F586B"/>
    <w:rsid w:val="003F5DE5"/>
    <w:rsid w:val="003F64E1"/>
    <w:rsid w:val="003F6B9E"/>
    <w:rsid w:val="003F7B72"/>
    <w:rsid w:val="004004D2"/>
    <w:rsid w:val="004006EB"/>
    <w:rsid w:val="00400D1D"/>
    <w:rsid w:val="00401032"/>
    <w:rsid w:val="00401131"/>
    <w:rsid w:val="00401F16"/>
    <w:rsid w:val="004048BB"/>
    <w:rsid w:val="00405B73"/>
    <w:rsid w:val="00405FE4"/>
    <w:rsid w:val="00406712"/>
    <w:rsid w:val="00406854"/>
    <w:rsid w:val="00406AAF"/>
    <w:rsid w:val="00410095"/>
    <w:rsid w:val="00410312"/>
    <w:rsid w:val="00411625"/>
    <w:rsid w:val="00412B3A"/>
    <w:rsid w:val="00414273"/>
    <w:rsid w:val="00415B8C"/>
    <w:rsid w:val="00415FCA"/>
    <w:rsid w:val="00416820"/>
    <w:rsid w:val="004172AF"/>
    <w:rsid w:val="0041757B"/>
    <w:rsid w:val="00417618"/>
    <w:rsid w:val="00420714"/>
    <w:rsid w:val="0042137F"/>
    <w:rsid w:val="004215DF"/>
    <w:rsid w:val="00421A30"/>
    <w:rsid w:val="00421C23"/>
    <w:rsid w:val="00421F8A"/>
    <w:rsid w:val="0042213D"/>
    <w:rsid w:val="0042322E"/>
    <w:rsid w:val="00423380"/>
    <w:rsid w:val="004237DE"/>
    <w:rsid w:val="004238F3"/>
    <w:rsid w:val="00424991"/>
    <w:rsid w:val="00424E47"/>
    <w:rsid w:val="0042694A"/>
    <w:rsid w:val="004273B9"/>
    <w:rsid w:val="00427FEF"/>
    <w:rsid w:val="0043126C"/>
    <w:rsid w:val="00432ED8"/>
    <w:rsid w:val="00433FDB"/>
    <w:rsid w:val="00434C78"/>
    <w:rsid w:val="00434E36"/>
    <w:rsid w:val="00435550"/>
    <w:rsid w:val="00435B12"/>
    <w:rsid w:val="00435B35"/>
    <w:rsid w:val="00435C35"/>
    <w:rsid w:val="00435F0E"/>
    <w:rsid w:val="0043621F"/>
    <w:rsid w:val="0043693D"/>
    <w:rsid w:val="00436FE0"/>
    <w:rsid w:val="00437088"/>
    <w:rsid w:val="004376D1"/>
    <w:rsid w:val="0044020A"/>
    <w:rsid w:val="00440B9C"/>
    <w:rsid w:val="0044143F"/>
    <w:rsid w:val="00441D14"/>
    <w:rsid w:val="00441F13"/>
    <w:rsid w:val="00443F09"/>
    <w:rsid w:val="0044563E"/>
    <w:rsid w:val="004456B2"/>
    <w:rsid w:val="00447DF3"/>
    <w:rsid w:val="00450D8D"/>
    <w:rsid w:val="004538BA"/>
    <w:rsid w:val="00454F8C"/>
    <w:rsid w:val="00455245"/>
    <w:rsid w:val="004552E6"/>
    <w:rsid w:val="004554D2"/>
    <w:rsid w:val="0045552B"/>
    <w:rsid w:val="0045674F"/>
    <w:rsid w:val="0046035B"/>
    <w:rsid w:val="0046315A"/>
    <w:rsid w:val="00463387"/>
    <w:rsid w:val="00463567"/>
    <w:rsid w:val="0046362F"/>
    <w:rsid w:val="00463EA1"/>
    <w:rsid w:val="00464CA8"/>
    <w:rsid w:val="00464FB0"/>
    <w:rsid w:val="00465887"/>
    <w:rsid w:val="00466098"/>
    <w:rsid w:val="00470FD2"/>
    <w:rsid w:val="00471077"/>
    <w:rsid w:val="004716B6"/>
    <w:rsid w:val="00471827"/>
    <w:rsid w:val="004726D1"/>
    <w:rsid w:val="00473A46"/>
    <w:rsid w:val="0047439A"/>
    <w:rsid w:val="004746C0"/>
    <w:rsid w:val="00474E62"/>
    <w:rsid w:val="00475515"/>
    <w:rsid w:val="00476C4A"/>
    <w:rsid w:val="004802BD"/>
    <w:rsid w:val="004828E8"/>
    <w:rsid w:val="00483376"/>
    <w:rsid w:val="00483996"/>
    <w:rsid w:val="0048399A"/>
    <w:rsid w:val="00483BE1"/>
    <w:rsid w:val="00484749"/>
    <w:rsid w:val="00485CF4"/>
    <w:rsid w:val="004871FD"/>
    <w:rsid w:val="0049035F"/>
    <w:rsid w:val="004906B2"/>
    <w:rsid w:val="0049090C"/>
    <w:rsid w:val="004910CA"/>
    <w:rsid w:val="00491C39"/>
    <w:rsid w:val="00491C53"/>
    <w:rsid w:val="004927E0"/>
    <w:rsid w:val="00492F89"/>
    <w:rsid w:val="004933E8"/>
    <w:rsid w:val="00496103"/>
    <w:rsid w:val="0049687D"/>
    <w:rsid w:val="00497107"/>
    <w:rsid w:val="0049754B"/>
    <w:rsid w:val="004979F3"/>
    <w:rsid w:val="00497CC9"/>
    <w:rsid w:val="004A0082"/>
    <w:rsid w:val="004A02AC"/>
    <w:rsid w:val="004A04C0"/>
    <w:rsid w:val="004A0F3E"/>
    <w:rsid w:val="004A13F3"/>
    <w:rsid w:val="004A15EF"/>
    <w:rsid w:val="004A1B0D"/>
    <w:rsid w:val="004A228C"/>
    <w:rsid w:val="004A329D"/>
    <w:rsid w:val="004A3CCE"/>
    <w:rsid w:val="004A420A"/>
    <w:rsid w:val="004A4F70"/>
    <w:rsid w:val="004A4FEC"/>
    <w:rsid w:val="004A58DC"/>
    <w:rsid w:val="004A5D43"/>
    <w:rsid w:val="004A6B0B"/>
    <w:rsid w:val="004A6DCD"/>
    <w:rsid w:val="004A7D8D"/>
    <w:rsid w:val="004A7FFA"/>
    <w:rsid w:val="004B1345"/>
    <w:rsid w:val="004B287C"/>
    <w:rsid w:val="004B3DB4"/>
    <w:rsid w:val="004B455F"/>
    <w:rsid w:val="004B4E51"/>
    <w:rsid w:val="004B5042"/>
    <w:rsid w:val="004B5207"/>
    <w:rsid w:val="004B53A6"/>
    <w:rsid w:val="004B60A8"/>
    <w:rsid w:val="004B6D1C"/>
    <w:rsid w:val="004B798C"/>
    <w:rsid w:val="004C1250"/>
    <w:rsid w:val="004C128D"/>
    <w:rsid w:val="004C20A9"/>
    <w:rsid w:val="004C2157"/>
    <w:rsid w:val="004C27C3"/>
    <w:rsid w:val="004C2C97"/>
    <w:rsid w:val="004C3216"/>
    <w:rsid w:val="004C45EB"/>
    <w:rsid w:val="004C50FF"/>
    <w:rsid w:val="004D0AB1"/>
    <w:rsid w:val="004D0DF8"/>
    <w:rsid w:val="004D1102"/>
    <w:rsid w:val="004D1492"/>
    <w:rsid w:val="004D18CC"/>
    <w:rsid w:val="004D1C76"/>
    <w:rsid w:val="004D2DF6"/>
    <w:rsid w:val="004D3D38"/>
    <w:rsid w:val="004D47F6"/>
    <w:rsid w:val="004D5195"/>
    <w:rsid w:val="004D56C8"/>
    <w:rsid w:val="004D5AE3"/>
    <w:rsid w:val="004D66BD"/>
    <w:rsid w:val="004D678E"/>
    <w:rsid w:val="004E0487"/>
    <w:rsid w:val="004E085A"/>
    <w:rsid w:val="004E1319"/>
    <w:rsid w:val="004E1D72"/>
    <w:rsid w:val="004E1E01"/>
    <w:rsid w:val="004E26B1"/>
    <w:rsid w:val="004E278F"/>
    <w:rsid w:val="004E3603"/>
    <w:rsid w:val="004E39A1"/>
    <w:rsid w:val="004E413A"/>
    <w:rsid w:val="004E5340"/>
    <w:rsid w:val="004E688F"/>
    <w:rsid w:val="004E69B8"/>
    <w:rsid w:val="004E770D"/>
    <w:rsid w:val="004E7EF0"/>
    <w:rsid w:val="004E7F49"/>
    <w:rsid w:val="004F01FA"/>
    <w:rsid w:val="004F078B"/>
    <w:rsid w:val="004F0B84"/>
    <w:rsid w:val="004F18E2"/>
    <w:rsid w:val="004F1D46"/>
    <w:rsid w:val="004F207F"/>
    <w:rsid w:val="004F305D"/>
    <w:rsid w:val="004F3CBE"/>
    <w:rsid w:val="004F4665"/>
    <w:rsid w:val="004F4C95"/>
    <w:rsid w:val="004F4E9B"/>
    <w:rsid w:val="004F555D"/>
    <w:rsid w:val="004F586D"/>
    <w:rsid w:val="004F6930"/>
    <w:rsid w:val="004F6F3F"/>
    <w:rsid w:val="004F7155"/>
    <w:rsid w:val="004F798C"/>
    <w:rsid w:val="0050012C"/>
    <w:rsid w:val="00500613"/>
    <w:rsid w:val="00500773"/>
    <w:rsid w:val="005012B3"/>
    <w:rsid w:val="00502E4F"/>
    <w:rsid w:val="0050365C"/>
    <w:rsid w:val="00503EBE"/>
    <w:rsid w:val="00504C12"/>
    <w:rsid w:val="00504F82"/>
    <w:rsid w:val="00506457"/>
    <w:rsid w:val="00506949"/>
    <w:rsid w:val="00506A53"/>
    <w:rsid w:val="0050789E"/>
    <w:rsid w:val="005100D6"/>
    <w:rsid w:val="00510581"/>
    <w:rsid w:val="00511FC6"/>
    <w:rsid w:val="00512D7A"/>
    <w:rsid w:val="00513AB7"/>
    <w:rsid w:val="0051422C"/>
    <w:rsid w:val="0051423F"/>
    <w:rsid w:val="005154C1"/>
    <w:rsid w:val="00515814"/>
    <w:rsid w:val="005163F4"/>
    <w:rsid w:val="005201E9"/>
    <w:rsid w:val="00520A5F"/>
    <w:rsid w:val="005212D8"/>
    <w:rsid w:val="00521BB2"/>
    <w:rsid w:val="00521C80"/>
    <w:rsid w:val="0052225B"/>
    <w:rsid w:val="0052228A"/>
    <w:rsid w:val="00523566"/>
    <w:rsid w:val="005248B7"/>
    <w:rsid w:val="00524F27"/>
    <w:rsid w:val="005258EC"/>
    <w:rsid w:val="005274B1"/>
    <w:rsid w:val="00530071"/>
    <w:rsid w:val="005301EF"/>
    <w:rsid w:val="00531144"/>
    <w:rsid w:val="0053125B"/>
    <w:rsid w:val="00531380"/>
    <w:rsid w:val="00532553"/>
    <w:rsid w:val="00532D78"/>
    <w:rsid w:val="0053304D"/>
    <w:rsid w:val="00533CFA"/>
    <w:rsid w:val="00540AB3"/>
    <w:rsid w:val="005420D6"/>
    <w:rsid w:val="005423DE"/>
    <w:rsid w:val="00543144"/>
    <w:rsid w:val="005453C3"/>
    <w:rsid w:val="00545BEA"/>
    <w:rsid w:val="00546F2A"/>
    <w:rsid w:val="00547E3D"/>
    <w:rsid w:val="0055065F"/>
    <w:rsid w:val="00551361"/>
    <w:rsid w:val="00551770"/>
    <w:rsid w:val="00551B06"/>
    <w:rsid w:val="0055224A"/>
    <w:rsid w:val="00552429"/>
    <w:rsid w:val="005532A4"/>
    <w:rsid w:val="00553BD0"/>
    <w:rsid w:val="00554409"/>
    <w:rsid w:val="00554D61"/>
    <w:rsid w:val="0055547C"/>
    <w:rsid w:val="005559F1"/>
    <w:rsid w:val="00555A95"/>
    <w:rsid w:val="00555CEF"/>
    <w:rsid w:val="00556DCC"/>
    <w:rsid w:val="00557301"/>
    <w:rsid w:val="00557622"/>
    <w:rsid w:val="00557848"/>
    <w:rsid w:val="00560012"/>
    <w:rsid w:val="00560362"/>
    <w:rsid w:val="00560410"/>
    <w:rsid w:val="00561A2A"/>
    <w:rsid w:val="00561C89"/>
    <w:rsid w:val="00561DB9"/>
    <w:rsid w:val="005623B0"/>
    <w:rsid w:val="005629C5"/>
    <w:rsid w:val="00563279"/>
    <w:rsid w:val="00563590"/>
    <w:rsid w:val="0056514B"/>
    <w:rsid w:val="00566D9C"/>
    <w:rsid w:val="00566FDB"/>
    <w:rsid w:val="005725D5"/>
    <w:rsid w:val="0057283D"/>
    <w:rsid w:val="00572AC1"/>
    <w:rsid w:val="00572E6E"/>
    <w:rsid w:val="0057351C"/>
    <w:rsid w:val="005738D0"/>
    <w:rsid w:val="00573CB4"/>
    <w:rsid w:val="005741F4"/>
    <w:rsid w:val="0057442F"/>
    <w:rsid w:val="00574AD4"/>
    <w:rsid w:val="00574E63"/>
    <w:rsid w:val="00575217"/>
    <w:rsid w:val="00575918"/>
    <w:rsid w:val="00576C77"/>
    <w:rsid w:val="00576E03"/>
    <w:rsid w:val="00576F7B"/>
    <w:rsid w:val="0058018C"/>
    <w:rsid w:val="005801F9"/>
    <w:rsid w:val="005803D1"/>
    <w:rsid w:val="00580703"/>
    <w:rsid w:val="00580E7E"/>
    <w:rsid w:val="005817DB"/>
    <w:rsid w:val="00582C70"/>
    <w:rsid w:val="00582CE7"/>
    <w:rsid w:val="00582E4E"/>
    <w:rsid w:val="00583989"/>
    <w:rsid w:val="00584C3B"/>
    <w:rsid w:val="0058535B"/>
    <w:rsid w:val="00585706"/>
    <w:rsid w:val="005864C2"/>
    <w:rsid w:val="0058667D"/>
    <w:rsid w:val="005866C6"/>
    <w:rsid w:val="00586AD1"/>
    <w:rsid w:val="00586B92"/>
    <w:rsid w:val="00587289"/>
    <w:rsid w:val="00587795"/>
    <w:rsid w:val="005902FF"/>
    <w:rsid w:val="00590D17"/>
    <w:rsid w:val="005916E3"/>
    <w:rsid w:val="00591D45"/>
    <w:rsid w:val="005934F2"/>
    <w:rsid w:val="00596763"/>
    <w:rsid w:val="005969AC"/>
    <w:rsid w:val="005A130B"/>
    <w:rsid w:val="005A1448"/>
    <w:rsid w:val="005A1D92"/>
    <w:rsid w:val="005A221F"/>
    <w:rsid w:val="005A2C61"/>
    <w:rsid w:val="005A37B5"/>
    <w:rsid w:val="005A381B"/>
    <w:rsid w:val="005A3EA2"/>
    <w:rsid w:val="005A4843"/>
    <w:rsid w:val="005A4974"/>
    <w:rsid w:val="005A4E81"/>
    <w:rsid w:val="005A51E2"/>
    <w:rsid w:val="005A56DB"/>
    <w:rsid w:val="005A5FBA"/>
    <w:rsid w:val="005A6FAC"/>
    <w:rsid w:val="005A7038"/>
    <w:rsid w:val="005A7FD2"/>
    <w:rsid w:val="005B2E6E"/>
    <w:rsid w:val="005B32A3"/>
    <w:rsid w:val="005B37BB"/>
    <w:rsid w:val="005B3FAD"/>
    <w:rsid w:val="005B4427"/>
    <w:rsid w:val="005B4C73"/>
    <w:rsid w:val="005B50AD"/>
    <w:rsid w:val="005B59BA"/>
    <w:rsid w:val="005B5C60"/>
    <w:rsid w:val="005B661F"/>
    <w:rsid w:val="005B6ED4"/>
    <w:rsid w:val="005C0565"/>
    <w:rsid w:val="005C05B5"/>
    <w:rsid w:val="005C1E78"/>
    <w:rsid w:val="005C1FDA"/>
    <w:rsid w:val="005C2D34"/>
    <w:rsid w:val="005C3CDD"/>
    <w:rsid w:val="005C462E"/>
    <w:rsid w:val="005C6986"/>
    <w:rsid w:val="005C7459"/>
    <w:rsid w:val="005C7E3E"/>
    <w:rsid w:val="005C7F7B"/>
    <w:rsid w:val="005D1908"/>
    <w:rsid w:val="005D21E4"/>
    <w:rsid w:val="005D2ED6"/>
    <w:rsid w:val="005D311B"/>
    <w:rsid w:val="005D3401"/>
    <w:rsid w:val="005D4318"/>
    <w:rsid w:val="005D44A7"/>
    <w:rsid w:val="005D4A94"/>
    <w:rsid w:val="005D52B7"/>
    <w:rsid w:val="005D5501"/>
    <w:rsid w:val="005D569A"/>
    <w:rsid w:val="005D5D08"/>
    <w:rsid w:val="005D662A"/>
    <w:rsid w:val="005D76E3"/>
    <w:rsid w:val="005D7D6E"/>
    <w:rsid w:val="005E1A1A"/>
    <w:rsid w:val="005E3831"/>
    <w:rsid w:val="005E5B13"/>
    <w:rsid w:val="005E6360"/>
    <w:rsid w:val="005E6DFC"/>
    <w:rsid w:val="005F2F8F"/>
    <w:rsid w:val="005F3023"/>
    <w:rsid w:val="005F351B"/>
    <w:rsid w:val="005F3CEA"/>
    <w:rsid w:val="005F43FB"/>
    <w:rsid w:val="005F45D2"/>
    <w:rsid w:val="005F50C6"/>
    <w:rsid w:val="005F52E1"/>
    <w:rsid w:val="005F71AA"/>
    <w:rsid w:val="00600755"/>
    <w:rsid w:val="006007BA"/>
    <w:rsid w:val="00600E70"/>
    <w:rsid w:val="006019C7"/>
    <w:rsid w:val="006034FF"/>
    <w:rsid w:val="0060488E"/>
    <w:rsid w:val="006059C4"/>
    <w:rsid w:val="00607A8E"/>
    <w:rsid w:val="0061133B"/>
    <w:rsid w:val="00612766"/>
    <w:rsid w:val="0061401C"/>
    <w:rsid w:val="00614124"/>
    <w:rsid w:val="0061488F"/>
    <w:rsid w:val="00615922"/>
    <w:rsid w:val="00616DA3"/>
    <w:rsid w:val="00616F81"/>
    <w:rsid w:val="00617174"/>
    <w:rsid w:val="00617722"/>
    <w:rsid w:val="00617ED3"/>
    <w:rsid w:val="0062035F"/>
    <w:rsid w:val="00620BC5"/>
    <w:rsid w:val="00620F34"/>
    <w:rsid w:val="0062189D"/>
    <w:rsid w:val="00621FA3"/>
    <w:rsid w:val="006222C6"/>
    <w:rsid w:val="00622933"/>
    <w:rsid w:val="00624362"/>
    <w:rsid w:val="00624BEC"/>
    <w:rsid w:val="00624F75"/>
    <w:rsid w:val="00625059"/>
    <w:rsid w:val="00625472"/>
    <w:rsid w:val="00625759"/>
    <w:rsid w:val="00627651"/>
    <w:rsid w:val="00627C2E"/>
    <w:rsid w:val="006303F5"/>
    <w:rsid w:val="00630878"/>
    <w:rsid w:val="006318B3"/>
    <w:rsid w:val="00631F30"/>
    <w:rsid w:val="00632BDE"/>
    <w:rsid w:val="00634483"/>
    <w:rsid w:val="00634738"/>
    <w:rsid w:val="00634856"/>
    <w:rsid w:val="006365BC"/>
    <w:rsid w:val="0063662B"/>
    <w:rsid w:val="006378FD"/>
    <w:rsid w:val="00637DDD"/>
    <w:rsid w:val="00640B30"/>
    <w:rsid w:val="00640DEF"/>
    <w:rsid w:val="00641283"/>
    <w:rsid w:val="006417FA"/>
    <w:rsid w:val="006422C7"/>
    <w:rsid w:val="0064265A"/>
    <w:rsid w:val="00643019"/>
    <w:rsid w:val="00643E34"/>
    <w:rsid w:val="00644754"/>
    <w:rsid w:val="006447B9"/>
    <w:rsid w:val="00645BE3"/>
    <w:rsid w:val="0064703C"/>
    <w:rsid w:val="00647054"/>
    <w:rsid w:val="00650089"/>
    <w:rsid w:val="006502CE"/>
    <w:rsid w:val="00650D38"/>
    <w:rsid w:val="00650F54"/>
    <w:rsid w:val="00651434"/>
    <w:rsid w:val="00651A36"/>
    <w:rsid w:val="006525EB"/>
    <w:rsid w:val="00653EE3"/>
    <w:rsid w:val="006548AD"/>
    <w:rsid w:val="00655D25"/>
    <w:rsid w:val="0065699D"/>
    <w:rsid w:val="006573B0"/>
    <w:rsid w:val="00657C6C"/>
    <w:rsid w:val="00660FBC"/>
    <w:rsid w:val="006617E0"/>
    <w:rsid w:val="006627E2"/>
    <w:rsid w:val="006638F4"/>
    <w:rsid w:val="006669F4"/>
    <w:rsid w:val="00667D67"/>
    <w:rsid w:val="006700F7"/>
    <w:rsid w:val="0067043C"/>
    <w:rsid w:val="00670796"/>
    <w:rsid w:val="006709D9"/>
    <w:rsid w:val="00670F8D"/>
    <w:rsid w:val="00671589"/>
    <w:rsid w:val="006728A0"/>
    <w:rsid w:val="006728DE"/>
    <w:rsid w:val="006729FD"/>
    <w:rsid w:val="00673C70"/>
    <w:rsid w:val="006740A7"/>
    <w:rsid w:val="00675191"/>
    <w:rsid w:val="006762B7"/>
    <w:rsid w:val="006764BC"/>
    <w:rsid w:val="006770A6"/>
    <w:rsid w:val="006802F6"/>
    <w:rsid w:val="00681EFD"/>
    <w:rsid w:val="00683CDD"/>
    <w:rsid w:val="00684DC4"/>
    <w:rsid w:val="00685730"/>
    <w:rsid w:val="00685BD6"/>
    <w:rsid w:val="006862B0"/>
    <w:rsid w:val="00686675"/>
    <w:rsid w:val="006870C1"/>
    <w:rsid w:val="0068753A"/>
    <w:rsid w:val="00687BBE"/>
    <w:rsid w:val="00690677"/>
    <w:rsid w:val="00690B2C"/>
    <w:rsid w:val="00690DD7"/>
    <w:rsid w:val="00691367"/>
    <w:rsid w:val="0069176C"/>
    <w:rsid w:val="00691883"/>
    <w:rsid w:val="00691A41"/>
    <w:rsid w:val="00691CD3"/>
    <w:rsid w:val="0069413E"/>
    <w:rsid w:val="006947AB"/>
    <w:rsid w:val="00694934"/>
    <w:rsid w:val="006951FD"/>
    <w:rsid w:val="00695F3B"/>
    <w:rsid w:val="006963DB"/>
    <w:rsid w:val="00696FA2"/>
    <w:rsid w:val="0069724B"/>
    <w:rsid w:val="00697795"/>
    <w:rsid w:val="006978B1"/>
    <w:rsid w:val="006A1B6C"/>
    <w:rsid w:val="006A2B28"/>
    <w:rsid w:val="006A2BF6"/>
    <w:rsid w:val="006A2F0D"/>
    <w:rsid w:val="006A3671"/>
    <w:rsid w:val="006A375B"/>
    <w:rsid w:val="006A478E"/>
    <w:rsid w:val="006A5D51"/>
    <w:rsid w:val="006A7534"/>
    <w:rsid w:val="006A7B11"/>
    <w:rsid w:val="006B0098"/>
    <w:rsid w:val="006B1BCC"/>
    <w:rsid w:val="006B2395"/>
    <w:rsid w:val="006B4615"/>
    <w:rsid w:val="006B4915"/>
    <w:rsid w:val="006B64FA"/>
    <w:rsid w:val="006C14ED"/>
    <w:rsid w:val="006C19FF"/>
    <w:rsid w:val="006C376E"/>
    <w:rsid w:val="006C4465"/>
    <w:rsid w:val="006C46E3"/>
    <w:rsid w:val="006C6075"/>
    <w:rsid w:val="006C6570"/>
    <w:rsid w:val="006C716B"/>
    <w:rsid w:val="006D0208"/>
    <w:rsid w:val="006D0A10"/>
    <w:rsid w:val="006D1BA5"/>
    <w:rsid w:val="006D4543"/>
    <w:rsid w:val="006D4D32"/>
    <w:rsid w:val="006D5333"/>
    <w:rsid w:val="006D5685"/>
    <w:rsid w:val="006D7679"/>
    <w:rsid w:val="006E0295"/>
    <w:rsid w:val="006E0E15"/>
    <w:rsid w:val="006E24EF"/>
    <w:rsid w:val="006E328D"/>
    <w:rsid w:val="006E3B89"/>
    <w:rsid w:val="006E3E1F"/>
    <w:rsid w:val="006E49FD"/>
    <w:rsid w:val="006E6030"/>
    <w:rsid w:val="006E7A7B"/>
    <w:rsid w:val="006E7B65"/>
    <w:rsid w:val="006F0E4A"/>
    <w:rsid w:val="006F12F1"/>
    <w:rsid w:val="006F2710"/>
    <w:rsid w:val="006F4199"/>
    <w:rsid w:val="006F6337"/>
    <w:rsid w:val="006F6520"/>
    <w:rsid w:val="006F6A41"/>
    <w:rsid w:val="006F70D5"/>
    <w:rsid w:val="006F735C"/>
    <w:rsid w:val="00701C59"/>
    <w:rsid w:val="00702962"/>
    <w:rsid w:val="00702CBA"/>
    <w:rsid w:val="007031BF"/>
    <w:rsid w:val="0070323F"/>
    <w:rsid w:val="00703557"/>
    <w:rsid w:val="00704567"/>
    <w:rsid w:val="00704AC6"/>
    <w:rsid w:val="00704D96"/>
    <w:rsid w:val="00707C0F"/>
    <w:rsid w:val="007102E8"/>
    <w:rsid w:val="00710FD0"/>
    <w:rsid w:val="007117AC"/>
    <w:rsid w:val="007126DA"/>
    <w:rsid w:val="00713283"/>
    <w:rsid w:val="007134E1"/>
    <w:rsid w:val="0071599C"/>
    <w:rsid w:val="00715DA0"/>
    <w:rsid w:val="00716753"/>
    <w:rsid w:val="007176FC"/>
    <w:rsid w:val="00720699"/>
    <w:rsid w:val="00720748"/>
    <w:rsid w:val="00720DE6"/>
    <w:rsid w:val="0072184D"/>
    <w:rsid w:val="0072284B"/>
    <w:rsid w:val="00722FD1"/>
    <w:rsid w:val="00724D57"/>
    <w:rsid w:val="0072527C"/>
    <w:rsid w:val="00726021"/>
    <w:rsid w:val="00726F5F"/>
    <w:rsid w:val="0072726C"/>
    <w:rsid w:val="00727CD6"/>
    <w:rsid w:val="00730134"/>
    <w:rsid w:val="0073043E"/>
    <w:rsid w:val="0073079F"/>
    <w:rsid w:val="00730DA6"/>
    <w:rsid w:val="00731D6F"/>
    <w:rsid w:val="00731D84"/>
    <w:rsid w:val="0073217B"/>
    <w:rsid w:val="007334B5"/>
    <w:rsid w:val="00734C2C"/>
    <w:rsid w:val="00735025"/>
    <w:rsid w:val="00735B8D"/>
    <w:rsid w:val="0074067E"/>
    <w:rsid w:val="00741947"/>
    <w:rsid w:val="00741B60"/>
    <w:rsid w:val="00742023"/>
    <w:rsid w:val="00742029"/>
    <w:rsid w:val="00742758"/>
    <w:rsid w:val="007438FD"/>
    <w:rsid w:val="00744F8A"/>
    <w:rsid w:val="0074552A"/>
    <w:rsid w:val="0074585C"/>
    <w:rsid w:val="007469E2"/>
    <w:rsid w:val="0075065F"/>
    <w:rsid w:val="00751701"/>
    <w:rsid w:val="0075291D"/>
    <w:rsid w:val="00752DA2"/>
    <w:rsid w:val="007533A2"/>
    <w:rsid w:val="00753854"/>
    <w:rsid w:val="00754F54"/>
    <w:rsid w:val="00755266"/>
    <w:rsid w:val="00755CE3"/>
    <w:rsid w:val="00755F9F"/>
    <w:rsid w:val="0075735F"/>
    <w:rsid w:val="00757A58"/>
    <w:rsid w:val="00760679"/>
    <w:rsid w:val="00760720"/>
    <w:rsid w:val="00760829"/>
    <w:rsid w:val="00762B25"/>
    <w:rsid w:val="00762B36"/>
    <w:rsid w:val="00764202"/>
    <w:rsid w:val="00765041"/>
    <w:rsid w:val="00765370"/>
    <w:rsid w:val="00765E15"/>
    <w:rsid w:val="00770526"/>
    <w:rsid w:val="00770632"/>
    <w:rsid w:val="00771128"/>
    <w:rsid w:val="00772B2E"/>
    <w:rsid w:val="00773A62"/>
    <w:rsid w:val="00773C7B"/>
    <w:rsid w:val="0077477E"/>
    <w:rsid w:val="00774B0F"/>
    <w:rsid w:val="0077736A"/>
    <w:rsid w:val="00777571"/>
    <w:rsid w:val="00777672"/>
    <w:rsid w:val="0077799E"/>
    <w:rsid w:val="00780E0B"/>
    <w:rsid w:val="0078210F"/>
    <w:rsid w:val="00783127"/>
    <w:rsid w:val="007834E0"/>
    <w:rsid w:val="00783D3C"/>
    <w:rsid w:val="007863EE"/>
    <w:rsid w:val="00790FB1"/>
    <w:rsid w:val="00790FB7"/>
    <w:rsid w:val="0079149B"/>
    <w:rsid w:val="00791899"/>
    <w:rsid w:val="00791B4B"/>
    <w:rsid w:val="007922AF"/>
    <w:rsid w:val="007923E7"/>
    <w:rsid w:val="007929A1"/>
    <w:rsid w:val="00793F0C"/>
    <w:rsid w:val="0079404F"/>
    <w:rsid w:val="00794A92"/>
    <w:rsid w:val="00795F94"/>
    <w:rsid w:val="007961AA"/>
    <w:rsid w:val="007967B3"/>
    <w:rsid w:val="00796B0E"/>
    <w:rsid w:val="00797202"/>
    <w:rsid w:val="00797785"/>
    <w:rsid w:val="007A046C"/>
    <w:rsid w:val="007A1376"/>
    <w:rsid w:val="007A173F"/>
    <w:rsid w:val="007A2358"/>
    <w:rsid w:val="007A258C"/>
    <w:rsid w:val="007A4706"/>
    <w:rsid w:val="007A5000"/>
    <w:rsid w:val="007A51E2"/>
    <w:rsid w:val="007A528B"/>
    <w:rsid w:val="007A5641"/>
    <w:rsid w:val="007A580A"/>
    <w:rsid w:val="007A7D81"/>
    <w:rsid w:val="007B0839"/>
    <w:rsid w:val="007B0B12"/>
    <w:rsid w:val="007B1696"/>
    <w:rsid w:val="007B2502"/>
    <w:rsid w:val="007B2715"/>
    <w:rsid w:val="007B305D"/>
    <w:rsid w:val="007B3C1C"/>
    <w:rsid w:val="007B4355"/>
    <w:rsid w:val="007B43FB"/>
    <w:rsid w:val="007B4715"/>
    <w:rsid w:val="007B5DA7"/>
    <w:rsid w:val="007B6387"/>
    <w:rsid w:val="007B72ED"/>
    <w:rsid w:val="007C05C5"/>
    <w:rsid w:val="007C083F"/>
    <w:rsid w:val="007C0ABA"/>
    <w:rsid w:val="007C0B96"/>
    <w:rsid w:val="007C24B0"/>
    <w:rsid w:val="007C3991"/>
    <w:rsid w:val="007C3C48"/>
    <w:rsid w:val="007C3F54"/>
    <w:rsid w:val="007C4A02"/>
    <w:rsid w:val="007C4F21"/>
    <w:rsid w:val="007C557D"/>
    <w:rsid w:val="007C6A22"/>
    <w:rsid w:val="007C70AF"/>
    <w:rsid w:val="007C7CF4"/>
    <w:rsid w:val="007D0501"/>
    <w:rsid w:val="007D0771"/>
    <w:rsid w:val="007D1C1D"/>
    <w:rsid w:val="007D1DD3"/>
    <w:rsid w:val="007D21B1"/>
    <w:rsid w:val="007D2552"/>
    <w:rsid w:val="007D2A8D"/>
    <w:rsid w:val="007D5B2D"/>
    <w:rsid w:val="007D61FC"/>
    <w:rsid w:val="007D6551"/>
    <w:rsid w:val="007D73AF"/>
    <w:rsid w:val="007D78AB"/>
    <w:rsid w:val="007D7CD7"/>
    <w:rsid w:val="007D7EB9"/>
    <w:rsid w:val="007E138E"/>
    <w:rsid w:val="007E14C1"/>
    <w:rsid w:val="007E41A8"/>
    <w:rsid w:val="007E4D75"/>
    <w:rsid w:val="007E68BF"/>
    <w:rsid w:val="007E6AB3"/>
    <w:rsid w:val="007E6D84"/>
    <w:rsid w:val="007E77B2"/>
    <w:rsid w:val="007F1D7C"/>
    <w:rsid w:val="007F1F91"/>
    <w:rsid w:val="007F2DB6"/>
    <w:rsid w:val="007F347C"/>
    <w:rsid w:val="007F3591"/>
    <w:rsid w:val="007F38CE"/>
    <w:rsid w:val="007F3E05"/>
    <w:rsid w:val="007F3ED9"/>
    <w:rsid w:val="007F44F5"/>
    <w:rsid w:val="007F5950"/>
    <w:rsid w:val="007F6AFF"/>
    <w:rsid w:val="007F7881"/>
    <w:rsid w:val="0080079B"/>
    <w:rsid w:val="00804106"/>
    <w:rsid w:val="00804114"/>
    <w:rsid w:val="00804232"/>
    <w:rsid w:val="00804672"/>
    <w:rsid w:val="00804F38"/>
    <w:rsid w:val="0080510D"/>
    <w:rsid w:val="00805654"/>
    <w:rsid w:val="00805783"/>
    <w:rsid w:val="008058F2"/>
    <w:rsid w:val="00810A7A"/>
    <w:rsid w:val="00811656"/>
    <w:rsid w:val="00811891"/>
    <w:rsid w:val="008118EE"/>
    <w:rsid w:val="00812C0C"/>
    <w:rsid w:val="008132A8"/>
    <w:rsid w:val="00814728"/>
    <w:rsid w:val="00814B4E"/>
    <w:rsid w:val="00816351"/>
    <w:rsid w:val="00816C99"/>
    <w:rsid w:val="00817BA6"/>
    <w:rsid w:val="00817DF3"/>
    <w:rsid w:val="00820D19"/>
    <w:rsid w:val="00820F1D"/>
    <w:rsid w:val="00821C98"/>
    <w:rsid w:val="0082218D"/>
    <w:rsid w:val="00822E69"/>
    <w:rsid w:val="008233D9"/>
    <w:rsid w:val="0082375A"/>
    <w:rsid w:val="00825D43"/>
    <w:rsid w:val="00825E38"/>
    <w:rsid w:val="008263F4"/>
    <w:rsid w:val="0083169C"/>
    <w:rsid w:val="00832E0E"/>
    <w:rsid w:val="00833430"/>
    <w:rsid w:val="00834711"/>
    <w:rsid w:val="00835087"/>
    <w:rsid w:val="00835567"/>
    <w:rsid w:val="00836652"/>
    <w:rsid w:val="00837DFF"/>
    <w:rsid w:val="00840127"/>
    <w:rsid w:val="00841016"/>
    <w:rsid w:val="0084170F"/>
    <w:rsid w:val="00841EEC"/>
    <w:rsid w:val="0084206D"/>
    <w:rsid w:val="0084280F"/>
    <w:rsid w:val="00843463"/>
    <w:rsid w:val="00844088"/>
    <w:rsid w:val="008443CE"/>
    <w:rsid w:val="00845285"/>
    <w:rsid w:val="008457D1"/>
    <w:rsid w:val="00845EC3"/>
    <w:rsid w:val="00846378"/>
    <w:rsid w:val="008474AD"/>
    <w:rsid w:val="00847808"/>
    <w:rsid w:val="00847BDD"/>
    <w:rsid w:val="00850817"/>
    <w:rsid w:val="00853198"/>
    <w:rsid w:val="008541D7"/>
    <w:rsid w:val="008542EE"/>
    <w:rsid w:val="00854520"/>
    <w:rsid w:val="00854ADF"/>
    <w:rsid w:val="00855389"/>
    <w:rsid w:val="00855485"/>
    <w:rsid w:val="00855C0B"/>
    <w:rsid w:val="0085606A"/>
    <w:rsid w:val="008571EC"/>
    <w:rsid w:val="00857244"/>
    <w:rsid w:val="0086020F"/>
    <w:rsid w:val="00862809"/>
    <w:rsid w:val="00862E63"/>
    <w:rsid w:val="00862ED8"/>
    <w:rsid w:val="008631C9"/>
    <w:rsid w:val="00863254"/>
    <w:rsid w:val="008632DB"/>
    <w:rsid w:val="0086378A"/>
    <w:rsid w:val="00863A90"/>
    <w:rsid w:val="00864359"/>
    <w:rsid w:val="00864D77"/>
    <w:rsid w:val="00865D44"/>
    <w:rsid w:val="008660D0"/>
    <w:rsid w:val="00866D80"/>
    <w:rsid w:val="00866EBB"/>
    <w:rsid w:val="008715D0"/>
    <w:rsid w:val="00871CF8"/>
    <w:rsid w:val="008729E0"/>
    <w:rsid w:val="008731B9"/>
    <w:rsid w:val="00873D19"/>
    <w:rsid w:val="00874663"/>
    <w:rsid w:val="008753A1"/>
    <w:rsid w:val="008769CA"/>
    <w:rsid w:val="00876B9F"/>
    <w:rsid w:val="00876C47"/>
    <w:rsid w:val="00880063"/>
    <w:rsid w:val="008803E5"/>
    <w:rsid w:val="008808D6"/>
    <w:rsid w:val="00880CC8"/>
    <w:rsid w:val="008813D9"/>
    <w:rsid w:val="00881FA3"/>
    <w:rsid w:val="00881FA8"/>
    <w:rsid w:val="0088248F"/>
    <w:rsid w:val="00883886"/>
    <w:rsid w:val="00883CD0"/>
    <w:rsid w:val="00883E1E"/>
    <w:rsid w:val="0088407C"/>
    <w:rsid w:val="0088413A"/>
    <w:rsid w:val="0088448C"/>
    <w:rsid w:val="008847BF"/>
    <w:rsid w:val="0088655E"/>
    <w:rsid w:val="00887E38"/>
    <w:rsid w:val="00890366"/>
    <w:rsid w:val="00890538"/>
    <w:rsid w:val="00890F26"/>
    <w:rsid w:val="0089230C"/>
    <w:rsid w:val="0089294A"/>
    <w:rsid w:val="00893489"/>
    <w:rsid w:val="00897077"/>
    <w:rsid w:val="00897757"/>
    <w:rsid w:val="008A100A"/>
    <w:rsid w:val="008A1927"/>
    <w:rsid w:val="008A1979"/>
    <w:rsid w:val="008A25B1"/>
    <w:rsid w:val="008A2695"/>
    <w:rsid w:val="008A2F85"/>
    <w:rsid w:val="008A355B"/>
    <w:rsid w:val="008A379C"/>
    <w:rsid w:val="008A3EBE"/>
    <w:rsid w:val="008A6639"/>
    <w:rsid w:val="008A6AA9"/>
    <w:rsid w:val="008A7F9A"/>
    <w:rsid w:val="008B00DB"/>
    <w:rsid w:val="008B0C88"/>
    <w:rsid w:val="008B111E"/>
    <w:rsid w:val="008B198D"/>
    <w:rsid w:val="008B2404"/>
    <w:rsid w:val="008B270A"/>
    <w:rsid w:val="008B2715"/>
    <w:rsid w:val="008B5CAB"/>
    <w:rsid w:val="008B6351"/>
    <w:rsid w:val="008B63A3"/>
    <w:rsid w:val="008B6A8C"/>
    <w:rsid w:val="008C0452"/>
    <w:rsid w:val="008C0828"/>
    <w:rsid w:val="008C09B0"/>
    <w:rsid w:val="008C16E5"/>
    <w:rsid w:val="008C1F1E"/>
    <w:rsid w:val="008C2EB2"/>
    <w:rsid w:val="008C559F"/>
    <w:rsid w:val="008C566C"/>
    <w:rsid w:val="008C56CA"/>
    <w:rsid w:val="008C64A2"/>
    <w:rsid w:val="008C79FD"/>
    <w:rsid w:val="008C7BCE"/>
    <w:rsid w:val="008D0159"/>
    <w:rsid w:val="008D1475"/>
    <w:rsid w:val="008D31BE"/>
    <w:rsid w:val="008D3BE9"/>
    <w:rsid w:val="008D4028"/>
    <w:rsid w:val="008D4B29"/>
    <w:rsid w:val="008D5B7F"/>
    <w:rsid w:val="008D6502"/>
    <w:rsid w:val="008E13E3"/>
    <w:rsid w:val="008E2EAD"/>
    <w:rsid w:val="008E36CD"/>
    <w:rsid w:val="008E3AE1"/>
    <w:rsid w:val="008E43CB"/>
    <w:rsid w:val="008E4A21"/>
    <w:rsid w:val="008E5ACF"/>
    <w:rsid w:val="008E65EB"/>
    <w:rsid w:val="008F0AA2"/>
    <w:rsid w:val="008F0ADF"/>
    <w:rsid w:val="008F0DF2"/>
    <w:rsid w:val="008F16C3"/>
    <w:rsid w:val="008F17A3"/>
    <w:rsid w:val="008F3547"/>
    <w:rsid w:val="008F3C37"/>
    <w:rsid w:val="008F4801"/>
    <w:rsid w:val="008F5A1E"/>
    <w:rsid w:val="008F64D6"/>
    <w:rsid w:val="008F725B"/>
    <w:rsid w:val="00901ADA"/>
    <w:rsid w:val="00904856"/>
    <w:rsid w:val="009055A6"/>
    <w:rsid w:val="00906E37"/>
    <w:rsid w:val="0090753B"/>
    <w:rsid w:val="00907E08"/>
    <w:rsid w:val="00911503"/>
    <w:rsid w:val="009116C7"/>
    <w:rsid w:val="00911715"/>
    <w:rsid w:val="00913028"/>
    <w:rsid w:val="00913150"/>
    <w:rsid w:val="0091395D"/>
    <w:rsid w:val="00914579"/>
    <w:rsid w:val="00915765"/>
    <w:rsid w:val="00915835"/>
    <w:rsid w:val="00915ABE"/>
    <w:rsid w:val="00915C7F"/>
    <w:rsid w:val="00915E93"/>
    <w:rsid w:val="00917B3D"/>
    <w:rsid w:val="0092041B"/>
    <w:rsid w:val="0092069A"/>
    <w:rsid w:val="009211E2"/>
    <w:rsid w:val="00921317"/>
    <w:rsid w:val="00922559"/>
    <w:rsid w:val="00923315"/>
    <w:rsid w:val="00923D55"/>
    <w:rsid w:val="00924203"/>
    <w:rsid w:val="00924D0E"/>
    <w:rsid w:val="00924D50"/>
    <w:rsid w:val="00925657"/>
    <w:rsid w:val="00927615"/>
    <w:rsid w:val="0093031D"/>
    <w:rsid w:val="009303E0"/>
    <w:rsid w:val="009307A7"/>
    <w:rsid w:val="00930FDF"/>
    <w:rsid w:val="00930FE4"/>
    <w:rsid w:val="00931D31"/>
    <w:rsid w:val="00931EF6"/>
    <w:rsid w:val="00932A32"/>
    <w:rsid w:val="00932BE7"/>
    <w:rsid w:val="00932C38"/>
    <w:rsid w:val="00933004"/>
    <w:rsid w:val="00933AC0"/>
    <w:rsid w:val="00933C49"/>
    <w:rsid w:val="00933C63"/>
    <w:rsid w:val="009344A6"/>
    <w:rsid w:val="00934F0C"/>
    <w:rsid w:val="009353D8"/>
    <w:rsid w:val="00936783"/>
    <w:rsid w:val="009368A6"/>
    <w:rsid w:val="00936E05"/>
    <w:rsid w:val="009413B8"/>
    <w:rsid w:val="009417F5"/>
    <w:rsid w:val="00941CA3"/>
    <w:rsid w:val="0094236B"/>
    <w:rsid w:val="00942732"/>
    <w:rsid w:val="00942851"/>
    <w:rsid w:val="00942D84"/>
    <w:rsid w:val="0094318D"/>
    <w:rsid w:val="009439F2"/>
    <w:rsid w:val="00944809"/>
    <w:rsid w:val="0094519E"/>
    <w:rsid w:val="0094654D"/>
    <w:rsid w:val="009468DA"/>
    <w:rsid w:val="009471CA"/>
    <w:rsid w:val="009477DC"/>
    <w:rsid w:val="009500C7"/>
    <w:rsid w:val="009502F1"/>
    <w:rsid w:val="00950504"/>
    <w:rsid w:val="00951C04"/>
    <w:rsid w:val="009523C2"/>
    <w:rsid w:val="00952D26"/>
    <w:rsid w:val="009541AA"/>
    <w:rsid w:val="009543C9"/>
    <w:rsid w:val="0095489A"/>
    <w:rsid w:val="00954933"/>
    <w:rsid w:val="00954BF3"/>
    <w:rsid w:val="0095520F"/>
    <w:rsid w:val="0095582E"/>
    <w:rsid w:val="00955AF9"/>
    <w:rsid w:val="00960DFE"/>
    <w:rsid w:val="00961283"/>
    <w:rsid w:val="00961845"/>
    <w:rsid w:val="00961F14"/>
    <w:rsid w:val="009626AB"/>
    <w:rsid w:val="00964B57"/>
    <w:rsid w:val="00967960"/>
    <w:rsid w:val="0097153C"/>
    <w:rsid w:val="00972E5B"/>
    <w:rsid w:val="00972EF9"/>
    <w:rsid w:val="00973B16"/>
    <w:rsid w:val="00973C87"/>
    <w:rsid w:val="00974492"/>
    <w:rsid w:val="00974DCC"/>
    <w:rsid w:val="0097603B"/>
    <w:rsid w:val="00976686"/>
    <w:rsid w:val="0097770C"/>
    <w:rsid w:val="0098039E"/>
    <w:rsid w:val="00980837"/>
    <w:rsid w:val="00980FCB"/>
    <w:rsid w:val="00981A75"/>
    <w:rsid w:val="00981E9A"/>
    <w:rsid w:val="00982211"/>
    <w:rsid w:val="0098330C"/>
    <w:rsid w:val="00984D24"/>
    <w:rsid w:val="00985A5F"/>
    <w:rsid w:val="009878E1"/>
    <w:rsid w:val="00987BFA"/>
    <w:rsid w:val="0099101C"/>
    <w:rsid w:val="009912B3"/>
    <w:rsid w:val="00991800"/>
    <w:rsid w:val="009929F8"/>
    <w:rsid w:val="0099341C"/>
    <w:rsid w:val="00993AE1"/>
    <w:rsid w:val="00993B1D"/>
    <w:rsid w:val="00994A2D"/>
    <w:rsid w:val="00994D47"/>
    <w:rsid w:val="00994F71"/>
    <w:rsid w:val="009954E2"/>
    <w:rsid w:val="009A11D8"/>
    <w:rsid w:val="009A16C8"/>
    <w:rsid w:val="009A3F17"/>
    <w:rsid w:val="009A4246"/>
    <w:rsid w:val="009A43E7"/>
    <w:rsid w:val="009A4E64"/>
    <w:rsid w:val="009A56B7"/>
    <w:rsid w:val="009A684C"/>
    <w:rsid w:val="009A68BB"/>
    <w:rsid w:val="009A7E25"/>
    <w:rsid w:val="009A7FA6"/>
    <w:rsid w:val="009B06F7"/>
    <w:rsid w:val="009B0CFB"/>
    <w:rsid w:val="009B1194"/>
    <w:rsid w:val="009B20BA"/>
    <w:rsid w:val="009B2751"/>
    <w:rsid w:val="009B366D"/>
    <w:rsid w:val="009B4A4F"/>
    <w:rsid w:val="009B55D1"/>
    <w:rsid w:val="009B7325"/>
    <w:rsid w:val="009B762A"/>
    <w:rsid w:val="009B7DE5"/>
    <w:rsid w:val="009C1E0E"/>
    <w:rsid w:val="009C249C"/>
    <w:rsid w:val="009C288A"/>
    <w:rsid w:val="009C384D"/>
    <w:rsid w:val="009C5455"/>
    <w:rsid w:val="009C5DCD"/>
    <w:rsid w:val="009C61B5"/>
    <w:rsid w:val="009C6A55"/>
    <w:rsid w:val="009C6D26"/>
    <w:rsid w:val="009C6E4D"/>
    <w:rsid w:val="009D03A0"/>
    <w:rsid w:val="009D0DDF"/>
    <w:rsid w:val="009D1668"/>
    <w:rsid w:val="009D20B1"/>
    <w:rsid w:val="009D27F2"/>
    <w:rsid w:val="009D287C"/>
    <w:rsid w:val="009D2A9B"/>
    <w:rsid w:val="009D2FD9"/>
    <w:rsid w:val="009D3D1F"/>
    <w:rsid w:val="009D4610"/>
    <w:rsid w:val="009D4C21"/>
    <w:rsid w:val="009D583A"/>
    <w:rsid w:val="009D5E70"/>
    <w:rsid w:val="009D6771"/>
    <w:rsid w:val="009D7188"/>
    <w:rsid w:val="009D75D6"/>
    <w:rsid w:val="009D7DE7"/>
    <w:rsid w:val="009E00FE"/>
    <w:rsid w:val="009E0700"/>
    <w:rsid w:val="009E08BB"/>
    <w:rsid w:val="009E19F2"/>
    <w:rsid w:val="009E3803"/>
    <w:rsid w:val="009E4BD7"/>
    <w:rsid w:val="009E5035"/>
    <w:rsid w:val="009E5ABF"/>
    <w:rsid w:val="009E6942"/>
    <w:rsid w:val="009E71CC"/>
    <w:rsid w:val="009E7508"/>
    <w:rsid w:val="009E774E"/>
    <w:rsid w:val="009E7BFB"/>
    <w:rsid w:val="009F0A8A"/>
    <w:rsid w:val="009F2018"/>
    <w:rsid w:val="009F47EA"/>
    <w:rsid w:val="009F5019"/>
    <w:rsid w:val="009F533C"/>
    <w:rsid w:val="009F5FD9"/>
    <w:rsid w:val="009F62AA"/>
    <w:rsid w:val="009F7AB1"/>
    <w:rsid w:val="00A00A0E"/>
    <w:rsid w:val="00A030A2"/>
    <w:rsid w:val="00A031AE"/>
    <w:rsid w:val="00A0389E"/>
    <w:rsid w:val="00A04F8B"/>
    <w:rsid w:val="00A061AC"/>
    <w:rsid w:val="00A06FCD"/>
    <w:rsid w:val="00A076E1"/>
    <w:rsid w:val="00A077EC"/>
    <w:rsid w:val="00A10809"/>
    <w:rsid w:val="00A109C1"/>
    <w:rsid w:val="00A10C53"/>
    <w:rsid w:val="00A10EBA"/>
    <w:rsid w:val="00A11441"/>
    <w:rsid w:val="00A1147A"/>
    <w:rsid w:val="00A118AD"/>
    <w:rsid w:val="00A122DF"/>
    <w:rsid w:val="00A13B15"/>
    <w:rsid w:val="00A14827"/>
    <w:rsid w:val="00A14DBE"/>
    <w:rsid w:val="00A14E77"/>
    <w:rsid w:val="00A154A4"/>
    <w:rsid w:val="00A15FEA"/>
    <w:rsid w:val="00A16600"/>
    <w:rsid w:val="00A1672E"/>
    <w:rsid w:val="00A16865"/>
    <w:rsid w:val="00A17352"/>
    <w:rsid w:val="00A17E95"/>
    <w:rsid w:val="00A21654"/>
    <w:rsid w:val="00A22284"/>
    <w:rsid w:val="00A2249D"/>
    <w:rsid w:val="00A22A03"/>
    <w:rsid w:val="00A23834"/>
    <w:rsid w:val="00A24A92"/>
    <w:rsid w:val="00A253B2"/>
    <w:rsid w:val="00A25B9B"/>
    <w:rsid w:val="00A30925"/>
    <w:rsid w:val="00A30959"/>
    <w:rsid w:val="00A31EDE"/>
    <w:rsid w:val="00A326A9"/>
    <w:rsid w:val="00A32EBA"/>
    <w:rsid w:val="00A364B1"/>
    <w:rsid w:val="00A36EAF"/>
    <w:rsid w:val="00A377B2"/>
    <w:rsid w:val="00A37F38"/>
    <w:rsid w:val="00A402F3"/>
    <w:rsid w:val="00A4171E"/>
    <w:rsid w:val="00A41A04"/>
    <w:rsid w:val="00A41B07"/>
    <w:rsid w:val="00A4289A"/>
    <w:rsid w:val="00A4303C"/>
    <w:rsid w:val="00A4347B"/>
    <w:rsid w:val="00A43A36"/>
    <w:rsid w:val="00A45B42"/>
    <w:rsid w:val="00A46181"/>
    <w:rsid w:val="00A505CE"/>
    <w:rsid w:val="00A5066D"/>
    <w:rsid w:val="00A507D7"/>
    <w:rsid w:val="00A5098B"/>
    <w:rsid w:val="00A514A2"/>
    <w:rsid w:val="00A51E15"/>
    <w:rsid w:val="00A52C63"/>
    <w:rsid w:val="00A530FC"/>
    <w:rsid w:val="00A53E54"/>
    <w:rsid w:val="00A54170"/>
    <w:rsid w:val="00A54E49"/>
    <w:rsid w:val="00A573EF"/>
    <w:rsid w:val="00A57683"/>
    <w:rsid w:val="00A6071A"/>
    <w:rsid w:val="00A607FA"/>
    <w:rsid w:val="00A60901"/>
    <w:rsid w:val="00A60D38"/>
    <w:rsid w:val="00A60DBE"/>
    <w:rsid w:val="00A61B8B"/>
    <w:rsid w:val="00A62CAB"/>
    <w:rsid w:val="00A63330"/>
    <w:rsid w:val="00A637A4"/>
    <w:rsid w:val="00A6448A"/>
    <w:rsid w:val="00A6505E"/>
    <w:rsid w:val="00A65192"/>
    <w:rsid w:val="00A65FA0"/>
    <w:rsid w:val="00A670B6"/>
    <w:rsid w:val="00A70A76"/>
    <w:rsid w:val="00A7165C"/>
    <w:rsid w:val="00A7186E"/>
    <w:rsid w:val="00A71C5C"/>
    <w:rsid w:val="00A7391D"/>
    <w:rsid w:val="00A739BE"/>
    <w:rsid w:val="00A77B91"/>
    <w:rsid w:val="00A81550"/>
    <w:rsid w:val="00A8200B"/>
    <w:rsid w:val="00A8262B"/>
    <w:rsid w:val="00A83BA2"/>
    <w:rsid w:val="00A83E4C"/>
    <w:rsid w:val="00A85541"/>
    <w:rsid w:val="00A85DE5"/>
    <w:rsid w:val="00A85E54"/>
    <w:rsid w:val="00A86C2E"/>
    <w:rsid w:val="00A86EB5"/>
    <w:rsid w:val="00A87119"/>
    <w:rsid w:val="00A87DFF"/>
    <w:rsid w:val="00A90E69"/>
    <w:rsid w:val="00A917A7"/>
    <w:rsid w:val="00A921BE"/>
    <w:rsid w:val="00A9263C"/>
    <w:rsid w:val="00A92D4F"/>
    <w:rsid w:val="00A943AF"/>
    <w:rsid w:val="00A947E7"/>
    <w:rsid w:val="00A94F1A"/>
    <w:rsid w:val="00A959AE"/>
    <w:rsid w:val="00A95A71"/>
    <w:rsid w:val="00A95B9F"/>
    <w:rsid w:val="00A95DA2"/>
    <w:rsid w:val="00A967DC"/>
    <w:rsid w:val="00A96C5E"/>
    <w:rsid w:val="00A96F71"/>
    <w:rsid w:val="00A971D3"/>
    <w:rsid w:val="00A9781A"/>
    <w:rsid w:val="00A97DDF"/>
    <w:rsid w:val="00AA00A3"/>
    <w:rsid w:val="00AA020B"/>
    <w:rsid w:val="00AA0F4F"/>
    <w:rsid w:val="00AA10FB"/>
    <w:rsid w:val="00AA25C0"/>
    <w:rsid w:val="00AA26F6"/>
    <w:rsid w:val="00AA290F"/>
    <w:rsid w:val="00AA2C7D"/>
    <w:rsid w:val="00AA4613"/>
    <w:rsid w:val="00AA5609"/>
    <w:rsid w:val="00AA641C"/>
    <w:rsid w:val="00AA684B"/>
    <w:rsid w:val="00AA7B0B"/>
    <w:rsid w:val="00AA7B80"/>
    <w:rsid w:val="00AB094A"/>
    <w:rsid w:val="00AB22C0"/>
    <w:rsid w:val="00AB2536"/>
    <w:rsid w:val="00AB2608"/>
    <w:rsid w:val="00AB289F"/>
    <w:rsid w:val="00AB5E19"/>
    <w:rsid w:val="00AB61A0"/>
    <w:rsid w:val="00AB701D"/>
    <w:rsid w:val="00AB777F"/>
    <w:rsid w:val="00AC064E"/>
    <w:rsid w:val="00AC0790"/>
    <w:rsid w:val="00AC2A58"/>
    <w:rsid w:val="00AC34CD"/>
    <w:rsid w:val="00AC428B"/>
    <w:rsid w:val="00AC483F"/>
    <w:rsid w:val="00AC58C3"/>
    <w:rsid w:val="00AC5EDF"/>
    <w:rsid w:val="00AC700E"/>
    <w:rsid w:val="00AC76DD"/>
    <w:rsid w:val="00AC7A96"/>
    <w:rsid w:val="00AD00B6"/>
    <w:rsid w:val="00AD0307"/>
    <w:rsid w:val="00AD03BE"/>
    <w:rsid w:val="00AD07A6"/>
    <w:rsid w:val="00AD157F"/>
    <w:rsid w:val="00AD17B2"/>
    <w:rsid w:val="00AD3541"/>
    <w:rsid w:val="00AD360A"/>
    <w:rsid w:val="00AD43DC"/>
    <w:rsid w:val="00AD47D4"/>
    <w:rsid w:val="00AD57B5"/>
    <w:rsid w:val="00AD5F56"/>
    <w:rsid w:val="00AD6244"/>
    <w:rsid w:val="00AD6402"/>
    <w:rsid w:val="00AD68D2"/>
    <w:rsid w:val="00AE05A3"/>
    <w:rsid w:val="00AE29C8"/>
    <w:rsid w:val="00AE47E4"/>
    <w:rsid w:val="00AE5E2B"/>
    <w:rsid w:val="00AE72EF"/>
    <w:rsid w:val="00AE7FC5"/>
    <w:rsid w:val="00AF0769"/>
    <w:rsid w:val="00AF1A85"/>
    <w:rsid w:val="00AF26F6"/>
    <w:rsid w:val="00AF3323"/>
    <w:rsid w:val="00AF4231"/>
    <w:rsid w:val="00AF441F"/>
    <w:rsid w:val="00AF46BE"/>
    <w:rsid w:val="00AF4EAB"/>
    <w:rsid w:val="00AF5FC6"/>
    <w:rsid w:val="00AF6052"/>
    <w:rsid w:val="00AF623D"/>
    <w:rsid w:val="00AF647E"/>
    <w:rsid w:val="00AF6951"/>
    <w:rsid w:val="00B00E33"/>
    <w:rsid w:val="00B00F9E"/>
    <w:rsid w:val="00B013FE"/>
    <w:rsid w:val="00B01925"/>
    <w:rsid w:val="00B01A30"/>
    <w:rsid w:val="00B02C69"/>
    <w:rsid w:val="00B02CB0"/>
    <w:rsid w:val="00B043AE"/>
    <w:rsid w:val="00B05BFF"/>
    <w:rsid w:val="00B05C63"/>
    <w:rsid w:val="00B0729C"/>
    <w:rsid w:val="00B076C3"/>
    <w:rsid w:val="00B07AC9"/>
    <w:rsid w:val="00B11AAE"/>
    <w:rsid w:val="00B11E02"/>
    <w:rsid w:val="00B125AF"/>
    <w:rsid w:val="00B13B3A"/>
    <w:rsid w:val="00B1499D"/>
    <w:rsid w:val="00B14FC0"/>
    <w:rsid w:val="00B15F14"/>
    <w:rsid w:val="00B1656C"/>
    <w:rsid w:val="00B16878"/>
    <w:rsid w:val="00B17A15"/>
    <w:rsid w:val="00B17F09"/>
    <w:rsid w:val="00B21006"/>
    <w:rsid w:val="00B21527"/>
    <w:rsid w:val="00B217B8"/>
    <w:rsid w:val="00B21D9C"/>
    <w:rsid w:val="00B225E8"/>
    <w:rsid w:val="00B232CC"/>
    <w:rsid w:val="00B237DA"/>
    <w:rsid w:val="00B2418E"/>
    <w:rsid w:val="00B256CA"/>
    <w:rsid w:val="00B2766D"/>
    <w:rsid w:val="00B27BA3"/>
    <w:rsid w:val="00B31143"/>
    <w:rsid w:val="00B3177B"/>
    <w:rsid w:val="00B3207F"/>
    <w:rsid w:val="00B322D7"/>
    <w:rsid w:val="00B32AE5"/>
    <w:rsid w:val="00B34055"/>
    <w:rsid w:val="00B34125"/>
    <w:rsid w:val="00B344D9"/>
    <w:rsid w:val="00B358B5"/>
    <w:rsid w:val="00B35C6E"/>
    <w:rsid w:val="00B35DCD"/>
    <w:rsid w:val="00B36910"/>
    <w:rsid w:val="00B40634"/>
    <w:rsid w:val="00B40A5D"/>
    <w:rsid w:val="00B40E07"/>
    <w:rsid w:val="00B41F93"/>
    <w:rsid w:val="00B42290"/>
    <w:rsid w:val="00B42C9A"/>
    <w:rsid w:val="00B4312F"/>
    <w:rsid w:val="00B431F6"/>
    <w:rsid w:val="00B438F3"/>
    <w:rsid w:val="00B43BBE"/>
    <w:rsid w:val="00B43DD4"/>
    <w:rsid w:val="00B45C28"/>
    <w:rsid w:val="00B46B95"/>
    <w:rsid w:val="00B47B40"/>
    <w:rsid w:val="00B47C00"/>
    <w:rsid w:val="00B47F2F"/>
    <w:rsid w:val="00B50A8C"/>
    <w:rsid w:val="00B51147"/>
    <w:rsid w:val="00B515BF"/>
    <w:rsid w:val="00B52643"/>
    <w:rsid w:val="00B52C21"/>
    <w:rsid w:val="00B52F2C"/>
    <w:rsid w:val="00B52FE9"/>
    <w:rsid w:val="00B53623"/>
    <w:rsid w:val="00B538C5"/>
    <w:rsid w:val="00B553C0"/>
    <w:rsid w:val="00B56742"/>
    <w:rsid w:val="00B56CEC"/>
    <w:rsid w:val="00B56DCB"/>
    <w:rsid w:val="00B572FC"/>
    <w:rsid w:val="00B578C6"/>
    <w:rsid w:val="00B5792F"/>
    <w:rsid w:val="00B57F27"/>
    <w:rsid w:val="00B60933"/>
    <w:rsid w:val="00B6119F"/>
    <w:rsid w:val="00B6195F"/>
    <w:rsid w:val="00B62EAD"/>
    <w:rsid w:val="00B63B4F"/>
    <w:rsid w:val="00B6468E"/>
    <w:rsid w:val="00B66503"/>
    <w:rsid w:val="00B673D4"/>
    <w:rsid w:val="00B673DD"/>
    <w:rsid w:val="00B70338"/>
    <w:rsid w:val="00B7142F"/>
    <w:rsid w:val="00B722A6"/>
    <w:rsid w:val="00B72418"/>
    <w:rsid w:val="00B72BF6"/>
    <w:rsid w:val="00B72C70"/>
    <w:rsid w:val="00B73060"/>
    <w:rsid w:val="00B73D31"/>
    <w:rsid w:val="00B74116"/>
    <w:rsid w:val="00B74D12"/>
    <w:rsid w:val="00B765E0"/>
    <w:rsid w:val="00B76C24"/>
    <w:rsid w:val="00B77514"/>
    <w:rsid w:val="00B77C89"/>
    <w:rsid w:val="00B80054"/>
    <w:rsid w:val="00B8096E"/>
    <w:rsid w:val="00B80B4D"/>
    <w:rsid w:val="00B80BD1"/>
    <w:rsid w:val="00B810E9"/>
    <w:rsid w:val="00B82A23"/>
    <w:rsid w:val="00B83559"/>
    <w:rsid w:val="00B8371D"/>
    <w:rsid w:val="00B8394D"/>
    <w:rsid w:val="00B83C43"/>
    <w:rsid w:val="00B8708D"/>
    <w:rsid w:val="00B87091"/>
    <w:rsid w:val="00B87ED7"/>
    <w:rsid w:val="00B90934"/>
    <w:rsid w:val="00B9152F"/>
    <w:rsid w:val="00B91558"/>
    <w:rsid w:val="00B91854"/>
    <w:rsid w:val="00B92013"/>
    <w:rsid w:val="00B9219C"/>
    <w:rsid w:val="00B92A33"/>
    <w:rsid w:val="00B934CF"/>
    <w:rsid w:val="00B93AB9"/>
    <w:rsid w:val="00B9546C"/>
    <w:rsid w:val="00B957B5"/>
    <w:rsid w:val="00B95AD5"/>
    <w:rsid w:val="00B95C6B"/>
    <w:rsid w:val="00BA0F7D"/>
    <w:rsid w:val="00BA1449"/>
    <w:rsid w:val="00BA2A75"/>
    <w:rsid w:val="00BA3719"/>
    <w:rsid w:val="00BA3D04"/>
    <w:rsid w:val="00BA4448"/>
    <w:rsid w:val="00BA601C"/>
    <w:rsid w:val="00BA65B1"/>
    <w:rsid w:val="00BA7BD6"/>
    <w:rsid w:val="00BB0AFF"/>
    <w:rsid w:val="00BB0D9E"/>
    <w:rsid w:val="00BB11A8"/>
    <w:rsid w:val="00BB1935"/>
    <w:rsid w:val="00BB3A10"/>
    <w:rsid w:val="00BB44C0"/>
    <w:rsid w:val="00BB45F1"/>
    <w:rsid w:val="00BB46EA"/>
    <w:rsid w:val="00BB5368"/>
    <w:rsid w:val="00BB54EF"/>
    <w:rsid w:val="00BB55C0"/>
    <w:rsid w:val="00BB6253"/>
    <w:rsid w:val="00BB69C8"/>
    <w:rsid w:val="00BB6CAD"/>
    <w:rsid w:val="00BB78E8"/>
    <w:rsid w:val="00BB7B48"/>
    <w:rsid w:val="00BB7E4A"/>
    <w:rsid w:val="00BC125B"/>
    <w:rsid w:val="00BC20EB"/>
    <w:rsid w:val="00BC23B2"/>
    <w:rsid w:val="00BC2E47"/>
    <w:rsid w:val="00BC30A7"/>
    <w:rsid w:val="00BC378B"/>
    <w:rsid w:val="00BC3CE2"/>
    <w:rsid w:val="00BC3F90"/>
    <w:rsid w:val="00BC5550"/>
    <w:rsid w:val="00BC56A3"/>
    <w:rsid w:val="00BC6171"/>
    <w:rsid w:val="00BC6812"/>
    <w:rsid w:val="00BC6A60"/>
    <w:rsid w:val="00BC7374"/>
    <w:rsid w:val="00BC7D9F"/>
    <w:rsid w:val="00BD0509"/>
    <w:rsid w:val="00BD076C"/>
    <w:rsid w:val="00BD1A2B"/>
    <w:rsid w:val="00BD1BC1"/>
    <w:rsid w:val="00BD29EB"/>
    <w:rsid w:val="00BD2C61"/>
    <w:rsid w:val="00BD3A8D"/>
    <w:rsid w:val="00BD563E"/>
    <w:rsid w:val="00BD5723"/>
    <w:rsid w:val="00BD6124"/>
    <w:rsid w:val="00BD66F2"/>
    <w:rsid w:val="00BD7304"/>
    <w:rsid w:val="00BD7D4A"/>
    <w:rsid w:val="00BE0053"/>
    <w:rsid w:val="00BE04A2"/>
    <w:rsid w:val="00BE0DE3"/>
    <w:rsid w:val="00BE1E8C"/>
    <w:rsid w:val="00BE2009"/>
    <w:rsid w:val="00BE24AC"/>
    <w:rsid w:val="00BE2D0C"/>
    <w:rsid w:val="00BE3777"/>
    <w:rsid w:val="00BE381D"/>
    <w:rsid w:val="00BE3848"/>
    <w:rsid w:val="00BE4AF6"/>
    <w:rsid w:val="00BE4F21"/>
    <w:rsid w:val="00BE6B5E"/>
    <w:rsid w:val="00BE729E"/>
    <w:rsid w:val="00BF1657"/>
    <w:rsid w:val="00BF1DC0"/>
    <w:rsid w:val="00BF223A"/>
    <w:rsid w:val="00BF2557"/>
    <w:rsid w:val="00BF28F5"/>
    <w:rsid w:val="00BF31CE"/>
    <w:rsid w:val="00BF3CD2"/>
    <w:rsid w:val="00C0013F"/>
    <w:rsid w:val="00C00159"/>
    <w:rsid w:val="00C00B11"/>
    <w:rsid w:val="00C01050"/>
    <w:rsid w:val="00C01956"/>
    <w:rsid w:val="00C01AE3"/>
    <w:rsid w:val="00C01C34"/>
    <w:rsid w:val="00C02CAA"/>
    <w:rsid w:val="00C02E6E"/>
    <w:rsid w:val="00C03251"/>
    <w:rsid w:val="00C03920"/>
    <w:rsid w:val="00C03E48"/>
    <w:rsid w:val="00C04199"/>
    <w:rsid w:val="00C0534A"/>
    <w:rsid w:val="00C05991"/>
    <w:rsid w:val="00C061D3"/>
    <w:rsid w:val="00C06850"/>
    <w:rsid w:val="00C071EC"/>
    <w:rsid w:val="00C11968"/>
    <w:rsid w:val="00C11F32"/>
    <w:rsid w:val="00C139D3"/>
    <w:rsid w:val="00C151DB"/>
    <w:rsid w:val="00C17604"/>
    <w:rsid w:val="00C176F1"/>
    <w:rsid w:val="00C17E03"/>
    <w:rsid w:val="00C211A0"/>
    <w:rsid w:val="00C2259F"/>
    <w:rsid w:val="00C23240"/>
    <w:rsid w:val="00C27767"/>
    <w:rsid w:val="00C3066E"/>
    <w:rsid w:val="00C307BB"/>
    <w:rsid w:val="00C30C18"/>
    <w:rsid w:val="00C30EEC"/>
    <w:rsid w:val="00C31217"/>
    <w:rsid w:val="00C315DF"/>
    <w:rsid w:val="00C316FF"/>
    <w:rsid w:val="00C3185A"/>
    <w:rsid w:val="00C31BAA"/>
    <w:rsid w:val="00C32A50"/>
    <w:rsid w:val="00C32DAC"/>
    <w:rsid w:val="00C33031"/>
    <w:rsid w:val="00C33C9A"/>
    <w:rsid w:val="00C348B6"/>
    <w:rsid w:val="00C34AE5"/>
    <w:rsid w:val="00C34C31"/>
    <w:rsid w:val="00C357B8"/>
    <w:rsid w:val="00C35959"/>
    <w:rsid w:val="00C3797F"/>
    <w:rsid w:val="00C402BF"/>
    <w:rsid w:val="00C40410"/>
    <w:rsid w:val="00C42B27"/>
    <w:rsid w:val="00C42DAC"/>
    <w:rsid w:val="00C43623"/>
    <w:rsid w:val="00C4547D"/>
    <w:rsid w:val="00C45689"/>
    <w:rsid w:val="00C45F25"/>
    <w:rsid w:val="00C4659E"/>
    <w:rsid w:val="00C46AF9"/>
    <w:rsid w:val="00C47BB0"/>
    <w:rsid w:val="00C50695"/>
    <w:rsid w:val="00C50831"/>
    <w:rsid w:val="00C509AB"/>
    <w:rsid w:val="00C50E1C"/>
    <w:rsid w:val="00C50E98"/>
    <w:rsid w:val="00C50FA4"/>
    <w:rsid w:val="00C51016"/>
    <w:rsid w:val="00C51A61"/>
    <w:rsid w:val="00C52A34"/>
    <w:rsid w:val="00C52F97"/>
    <w:rsid w:val="00C532FA"/>
    <w:rsid w:val="00C535E3"/>
    <w:rsid w:val="00C537E1"/>
    <w:rsid w:val="00C543D4"/>
    <w:rsid w:val="00C5442F"/>
    <w:rsid w:val="00C57ECF"/>
    <w:rsid w:val="00C608A5"/>
    <w:rsid w:val="00C60BA5"/>
    <w:rsid w:val="00C60F06"/>
    <w:rsid w:val="00C61FC1"/>
    <w:rsid w:val="00C62DC0"/>
    <w:rsid w:val="00C64549"/>
    <w:rsid w:val="00C64A6C"/>
    <w:rsid w:val="00C66BF5"/>
    <w:rsid w:val="00C670C0"/>
    <w:rsid w:val="00C67306"/>
    <w:rsid w:val="00C71AD2"/>
    <w:rsid w:val="00C7208C"/>
    <w:rsid w:val="00C72E67"/>
    <w:rsid w:val="00C7386F"/>
    <w:rsid w:val="00C7417C"/>
    <w:rsid w:val="00C7545B"/>
    <w:rsid w:val="00C75CEA"/>
    <w:rsid w:val="00C760E0"/>
    <w:rsid w:val="00C77934"/>
    <w:rsid w:val="00C80F4A"/>
    <w:rsid w:val="00C810A3"/>
    <w:rsid w:val="00C81882"/>
    <w:rsid w:val="00C82C41"/>
    <w:rsid w:val="00C82E92"/>
    <w:rsid w:val="00C83848"/>
    <w:rsid w:val="00C840E3"/>
    <w:rsid w:val="00C84D70"/>
    <w:rsid w:val="00C8651A"/>
    <w:rsid w:val="00C87EB8"/>
    <w:rsid w:val="00C91688"/>
    <w:rsid w:val="00C92063"/>
    <w:rsid w:val="00C92686"/>
    <w:rsid w:val="00C92A57"/>
    <w:rsid w:val="00C93AFE"/>
    <w:rsid w:val="00C93E3B"/>
    <w:rsid w:val="00C93F52"/>
    <w:rsid w:val="00C9405D"/>
    <w:rsid w:val="00C95C81"/>
    <w:rsid w:val="00C95D85"/>
    <w:rsid w:val="00C9659A"/>
    <w:rsid w:val="00C96F19"/>
    <w:rsid w:val="00C974F1"/>
    <w:rsid w:val="00C97FE1"/>
    <w:rsid w:val="00CA0005"/>
    <w:rsid w:val="00CA0248"/>
    <w:rsid w:val="00CA033C"/>
    <w:rsid w:val="00CA0DF3"/>
    <w:rsid w:val="00CA12DC"/>
    <w:rsid w:val="00CA1DC8"/>
    <w:rsid w:val="00CA3011"/>
    <w:rsid w:val="00CA316F"/>
    <w:rsid w:val="00CA3EFE"/>
    <w:rsid w:val="00CA4577"/>
    <w:rsid w:val="00CA542B"/>
    <w:rsid w:val="00CA5A75"/>
    <w:rsid w:val="00CA723F"/>
    <w:rsid w:val="00CB0A8B"/>
    <w:rsid w:val="00CB1097"/>
    <w:rsid w:val="00CB1767"/>
    <w:rsid w:val="00CB18DE"/>
    <w:rsid w:val="00CB1ADA"/>
    <w:rsid w:val="00CB24B6"/>
    <w:rsid w:val="00CB283D"/>
    <w:rsid w:val="00CB368D"/>
    <w:rsid w:val="00CB386A"/>
    <w:rsid w:val="00CB4336"/>
    <w:rsid w:val="00CB4788"/>
    <w:rsid w:val="00CB53AA"/>
    <w:rsid w:val="00CB581A"/>
    <w:rsid w:val="00CB5F3A"/>
    <w:rsid w:val="00CB672D"/>
    <w:rsid w:val="00CB6A8D"/>
    <w:rsid w:val="00CB7289"/>
    <w:rsid w:val="00CB7476"/>
    <w:rsid w:val="00CC0B77"/>
    <w:rsid w:val="00CC1884"/>
    <w:rsid w:val="00CC18B9"/>
    <w:rsid w:val="00CC20FB"/>
    <w:rsid w:val="00CC3E4F"/>
    <w:rsid w:val="00CC414C"/>
    <w:rsid w:val="00CC4C8C"/>
    <w:rsid w:val="00CC5382"/>
    <w:rsid w:val="00CC6515"/>
    <w:rsid w:val="00CC7210"/>
    <w:rsid w:val="00CC7A77"/>
    <w:rsid w:val="00CD0D1D"/>
    <w:rsid w:val="00CD0FC0"/>
    <w:rsid w:val="00CD1606"/>
    <w:rsid w:val="00CD20B4"/>
    <w:rsid w:val="00CD29E6"/>
    <w:rsid w:val="00CD4F7C"/>
    <w:rsid w:val="00CD5E3D"/>
    <w:rsid w:val="00CE03FB"/>
    <w:rsid w:val="00CE0470"/>
    <w:rsid w:val="00CE04A3"/>
    <w:rsid w:val="00CE0FC0"/>
    <w:rsid w:val="00CE12E3"/>
    <w:rsid w:val="00CE1507"/>
    <w:rsid w:val="00CE1835"/>
    <w:rsid w:val="00CE285F"/>
    <w:rsid w:val="00CE2871"/>
    <w:rsid w:val="00CE3BD1"/>
    <w:rsid w:val="00CE4C0A"/>
    <w:rsid w:val="00CE4E6F"/>
    <w:rsid w:val="00CE6F43"/>
    <w:rsid w:val="00CF00E2"/>
    <w:rsid w:val="00CF071B"/>
    <w:rsid w:val="00CF1862"/>
    <w:rsid w:val="00CF1D5F"/>
    <w:rsid w:val="00CF26BC"/>
    <w:rsid w:val="00CF2761"/>
    <w:rsid w:val="00CF4119"/>
    <w:rsid w:val="00CF4999"/>
    <w:rsid w:val="00CF4BD3"/>
    <w:rsid w:val="00CF5763"/>
    <w:rsid w:val="00CF7292"/>
    <w:rsid w:val="00CF782A"/>
    <w:rsid w:val="00D00158"/>
    <w:rsid w:val="00D00CD8"/>
    <w:rsid w:val="00D01C60"/>
    <w:rsid w:val="00D04DAA"/>
    <w:rsid w:val="00D05835"/>
    <w:rsid w:val="00D059B5"/>
    <w:rsid w:val="00D0603E"/>
    <w:rsid w:val="00D063E6"/>
    <w:rsid w:val="00D0682E"/>
    <w:rsid w:val="00D07BEA"/>
    <w:rsid w:val="00D107D0"/>
    <w:rsid w:val="00D10AFE"/>
    <w:rsid w:val="00D10D29"/>
    <w:rsid w:val="00D11EDB"/>
    <w:rsid w:val="00D126A3"/>
    <w:rsid w:val="00D12797"/>
    <w:rsid w:val="00D139B5"/>
    <w:rsid w:val="00D1452E"/>
    <w:rsid w:val="00D14A3D"/>
    <w:rsid w:val="00D15B77"/>
    <w:rsid w:val="00D160E7"/>
    <w:rsid w:val="00D1789B"/>
    <w:rsid w:val="00D20B21"/>
    <w:rsid w:val="00D2133C"/>
    <w:rsid w:val="00D215D3"/>
    <w:rsid w:val="00D22398"/>
    <w:rsid w:val="00D238B2"/>
    <w:rsid w:val="00D23B4A"/>
    <w:rsid w:val="00D249C8"/>
    <w:rsid w:val="00D25127"/>
    <w:rsid w:val="00D257BB"/>
    <w:rsid w:val="00D260B9"/>
    <w:rsid w:val="00D262CC"/>
    <w:rsid w:val="00D263D7"/>
    <w:rsid w:val="00D26677"/>
    <w:rsid w:val="00D27488"/>
    <w:rsid w:val="00D30513"/>
    <w:rsid w:val="00D31214"/>
    <w:rsid w:val="00D314F7"/>
    <w:rsid w:val="00D3182A"/>
    <w:rsid w:val="00D3191C"/>
    <w:rsid w:val="00D3231B"/>
    <w:rsid w:val="00D32969"/>
    <w:rsid w:val="00D32BBC"/>
    <w:rsid w:val="00D334DC"/>
    <w:rsid w:val="00D367E4"/>
    <w:rsid w:val="00D36A98"/>
    <w:rsid w:val="00D36C6D"/>
    <w:rsid w:val="00D36CF3"/>
    <w:rsid w:val="00D371D3"/>
    <w:rsid w:val="00D373B3"/>
    <w:rsid w:val="00D375D9"/>
    <w:rsid w:val="00D37E11"/>
    <w:rsid w:val="00D37E40"/>
    <w:rsid w:val="00D40D0E"/>
    <w:rsid w:val="00D410CE"/>
    <w:rsid w:val="00D42411"/>
    <w:rsid w:val="00D4261F"/>
    <w:rsid w:val="00D433FD"/>
    <w:rsid w:val="00D4341F"/>
    <w:rsid w:val="00D43ACB"/>
    <w:rsid w:val="00D448B8"/>
    <w:rsid w:val="00D453CF"/>
    <w:rsid w:val="00D45829"/>
    <w:rsid w:val="00D45BD2"/>
    <w:rsid w:val="00D45F22"/>
    <w:rsid w:val="00D465CF"/>
    <w:rsid w:val="00D47198"/>
    <w:rsid w:val="00D4751E"/>
    <w:rsid w:val="00D4760F"/>
    <w:rsid w:val="00D511C4"/>
    <w:rsid w:val="00D5342E"/>
    <w:rsid w:val="00D5609F"/>
    <w:rsid w:val="00D56AF6"/>
    <w:rsid w:val="00D60C62"/>
    <w:rsid w:val="00D618E6"/>
    <w:rsid w:val="00D61B7D"/>
    <w:rsid w:val="00D6208D"/>
    <w:rsid w:val="00D63875"/>
    <w:rsid w:val="00D648FC"/>
    <w:rsid w:val="00D65C5E"/>
    <w:rsid w:val="00D65F2D"/>
    <w:rsid w:val="00D66F7C"/>
    <w:rsid w:val="00D6709E"/>
    <w:rsid w:val="00D671D7"/>
    <w:rsid w:val="00D677A1"/>
    <w:rsid w:val="00D704C5"/>
    <w:rsid w:val="00D70F81"/>
    <w:rsid w:val="00D722C5"/>
    <w:rsid w:val="00D73449"/>
    <w:rsid w:val="00D74656"/>
    <w:rsid w:val="00D74986"/>
    <w:rsid w:val="00D74A45"/>
    <w:rsid w:val="00D75253"/>
    <w:rsid w:val="00D75827"/>
    <w:rsid w:val="00D7650B"/>
    <w:rsid w:val="00D766AA"/>
    <w:rsid w:val="00D76E0B"/>
    <w:rsid w:val="00D76E3E"/>
    <w:rsid w:val="00D771DC"/>
    <w:rsid w:val="00D80E7C"/>
    <w:rsid w:val="00D81169"/>
    <w:rsid w:val="00D822D5"/>
    <w:rsid w:val="00D82342"/>
    <w:rsid w:val="00D83811"/>
    <w:rsid w:val="00D83EC4"/>
    <w:rsid w:val="00D8407A"/>
    <w:rsid w:val="00D84B36"/>
    <w:rsid w:val="00D85456"/>
    <w:rsid w:val="00D86EAA"/>
    <w:rsid w:val="00D9296C"/>
    <w:rsid w:val="00D92A21"/>
    <w:rsid w:val="00D93773"/>
    <w:rsid w:val="00D93C06"/>
    <w:rsid w:val="00D946BA"/>
    <w:rsid w:val="00D94F50"/>
    <w:rsid w:val="00D95626"/>
    <w:rsid w:val="00D95CCF"/>
    <w:rsid w:val="00D96468"/>
    <w:rsid w:val="00D96641"/>
    <w:rsid w:val="00D966A9"/>
    <w:rsid w:val="00D9679C"/>
    <w:rsid w:val="00D9747B"/>
    <w:rsid w:val="00D97674"/>
    <w:rsid w:val="00DA0081"/>
    <w:rsid w:val="00DA0D0D"/>
    <w:rsid w:val="00DA2A4F"/>
    <w:rsid w:val="00DA39F2"/>
    <w:rsid w:val="00DA41CA"/>
    <w:rsid w:val="00DA59B1"/>
    <w:rsid w:val="00DA5F3D"/>
    <w:rsid w:val="00DA682D"/>
    <w:rsid w:val="00DA683D"/>
    <w:rsid w:val="00DA6A99"/>
    <w:rsid w:val="00DA6F67"/>
    <w:rsid w:val="00DA7D39"/>
    <w:rsid w:val="00DA7EB5"/>
    <w:rsid w:val="00DB148D"/>
    <w:rsid w:val="00DB21D9"/>
    <w:rsid w:val="00DB2A96"/>
    <w:rsid w:val="00DB345E"/>
    <w:rsid w:val="00DB3EE2"/>
    <w:rsid w:val="00DB45F4"/>
    <w:rsid w:val="00DB4924"/>
    <w:rsid w:val="00DB53E7"/>
    <w:rsid w:val="00DB55DF"/>
    <w:rsid w:val="00DB5FC5"/>
    <w:rsid w:val="00DB6396"/>
    <w:rsid w:val="00DC050C"/>
    <w:rsid w:val="00DC0A19"/>
    <w:rsid w:val="00DC0CED"/>
    <w:rsid w:val="00DC128A"/>
    <w:rsid w:val="00DC1917"/>
    <w:rsid w:val="00DC1954"/>
    <w:rsid w:val="00DC1F7F"/>
    <w:rsid w:val="00DC22E4"/>
    <w:rsid w:val="00DC2AD8"/>
    <w:rsid w:val="00DC39E1"/>
    <w:rsid w:val="00DC429C"/>
    <w:rsid w:val="00DC4E2F"/>
    <w:rsid w:val="00DC51AB"/>
    <w:rsid w:val="00DC55C3"/>
    <w:rsid w:val="00DC6613"/>
    <w:rsid w:val="00DC6B2B"/>
    <w:rsid w:val="00DC7DF0"/>
    <w:rsid w:val="00DD02DA"/>
    <w:rsid w:val="00DD18B4"/>
    <w:rsid w:val="00DD1B21"/>
    <w:rsid w:val="00DD1B30"/>
    <w:rsid w:val="00DD29B9"/>
    <w:rsid w:val="00DD3972"/>
    <w:rsid w:val="00DD4458"/>
    <w:rsid w:val="00DD47C1"/>
    <w:rsid w:val="00DD4A52"/>
    <w:rsid w:val="00DD4C45"/>
    <w:rsid w:val="00DD4F64"/>
    <w:rsid w:val="00DD55BE"/>
    <w:rsid w:val="00DD5E09"/>
    <w:rsid w:val="00DD7040"/>
    <w:rsid w:val="00DD7381"/>
    <w:rsid w:val="00DD7E2A"/>
    <w:rsid w:val="00DE095D"/>
    <w:rsid w:val="00DE1642"/>
    <w:rsid w:val="00DE3488"/>
    <w:rsid w:val="00DE3BD8"/>
    <w:rsid w:val="00DE5163"/>
    <w:rsid w:val="00DE54E4"/>
    <w:rsid w:val="00DE55CE"/>
    <w:rsid w:val="00DE57F4"/>
    <w:rsid w:val="00DE5FBF"/>
    <w:rsid w:val="00DE6125"/>
    <w:rsid w:val="00DE7FF4"/>
    <w:rsid w:val="00DF0A82"/>
    <w:rsid w:val="00DF1BB0"/>
    <w:rsid w:val="00DF1BB1"/>
    <w:rsid w:val="00DF2AB4"/>
    <w:rsid w:val="00DF4A07"/>
    <w:rsid w:val="00DF6435"/>
    <w:rsid w:val="00DF64FD"/>
    <w:rsid w:val="00DF6A75"/>
    <w:rsid w:val="00DF7354"/>
    <w:rsid w:val="00DF7BEE"/>
    <w:rsid w:val="00DF7C3B"/>
    <w:rsid w:val="00E00400"/>
    <w:rsid w:val="00E00A70"/>
    <w:rsid w:val="00E00C98"/>
    <w:rsid w:val="00E0104B"/>
    <w:rsid w:val="00E011EC"/>
    <w:rsid w:val="00E02C8F"/>
    <w:rsid w:val="00E03A86"/>
    <w:rsid w:val="00E03D01"/>
    <w:rsid w:val="00E04115"/>
    <w:rsid w:val="00E04C42"/>
    <w:rsid w:val="00E04F71"/>
    <w:rsid w:val="00E0668D"/>
    <w:rsid w:val="00E06AB1"/>
    <w:rsid w:val="00E06CD2"/>
    <w:rsid w:val="00E076CF"/>
    <w:rsid w:val="00E13F96"/>
    <w:rsid w:val="00E14330"/>
    <w:rsid w:val="00E1538A"/>
    <w:rsid w:val="00E16031"/>
    <w:rsid w:val="00E168E2"/>
    <w:rsid w:val="00E16AFD"/>
    <w:rsid w:val="00E171FC"/>
    <w:rsid w:val="00E2296D"/>
    <w:rsid w:val="00E24A97"/>
    <w:rsid w:val="00E24E71"/>
    <w:rsid w:val="00E2535B"/>
    <w:rsid w:val="00E25F0A"/>
    <w:rsid w:val="00E275B3"/>
    <w:rsid w:val="00E27F7C"/>
    <w:rsid w:val="00E305BA"/>
    <w:rsid w:val="00E32BC7"/>
    <w:rsid w:val="00E335E2"/>
    <w:rsid w:val="00E34561"/>
    <w:rsid w:val="00E34958"/>
    <w:rsid w:val="00E353A0"/>
    <w:rsid w:val="00E35D28"/>
    <w:rsid w:val="00E36208"/>
    <w:rsid w:val="00E37FCE"/>
    <w:rsid w:val="00E400AC"/>
    <w:rsid w:val="00E40361"/>
    <w:rsid w:val="00E4060A"/>
    <w:rsid w:val="00E41304"/>
    <w:rsid w:val="00E41437"/>
    <w:rsid w:val="00E41759"/>
    <w:rsid w:val="00E42012"/>
    <w:rsid w:val="00E424AD"/>
    <w:rsid w:val="00E429C4"/>
    <w:rsid w:val="00E44A97"/>
    <w:rsid w:val="00E45200"/>
    <w:rsid w:val="00E458A5"/>
    <w:rsid w:val="00E4596A"/>
    <w:rsid w:val="00E45C35"/>
    <w:rsid w:val="00E507BB"/>
    <w:rsid w:val="00E514FE"/>
    <w:rsid w:val="00E51E8D"/>
    <w:rsid w:val="00E52792"/>
    <w:rsid w:val="00E541DA"/>
    <w:rsid w:val="00E54983"/>
    <w:rsid w:val="00E555D4"/>
    <w:rsid w:val="00E55B51"/>
    <w:rsid w:val="00E55F10"/>
    <w:rsid w:val="00E5696E"/>
    <w:rsid w:val="00E57342"/>
    <w:rsid w:val="00E605AD"/>
    <w:rsid w:val="00E60F78"/>
    <w:rsid w:val="00E61746"/>
    <w:rsid w:val="00E62354"/>
    <w:rsid w:val="00E6235A"/>
    <w:rsid w:val="00E62B45"/>
    <w:rsid w:val="00E62F12"/>
    <w:rsid w:val="00E630D4"/>
    <w:rsid w:val="00E63C47"/>
    <w:rsid w:val="00E6432C"/>
    <w:rsid w:val="00E64768"/>
    <w:rsid w:val="00E64942"/>
    <w:rsid w:val="00E65178"/>
    <w:rsid w:val="00E657B6"/>
    <w:rsid w:val="00E6673F"/>
    <w:rsid w:val="00E70B84"/>
    <w:rsid w:val="00E70FF7"/>
    <w:rsid w:val="00E71430"/>
    <w:rsid w:val="00E71924"/>
    <w:rsid w:val="00E726AD"/>
    <w:rsid w:val="00E730E9"/>
    <w:rsid w:val="00E738F5"/>
    <w:rsid w:val="00E75224"/>
    <w:rsid w:val="00E75C44"/>
    <w:rsid w:val="00E75F0D"/>
    <w:rsid w:val="00E76001"/>
    <w:rsid w:val="00E77F81"/>
    <w:rsid w:val="00E80D00"/>
    <w:rsid w:val="00E81290"/>
    <w:rsid w:val="00E81D5C"/>
    <w:rsid w:val="00E8200A"/>
    <w:rsid w:val="00E82179"/>
    <w:rsid w:val="00E830BC"/>
    <w:rsid w:val="00E83C52"/>
    <w:rsid w:val="00E83E4C"/>
    <w:rsid w:val="00E857A9"/>
    <w:rsid w:val="00E85819"/>
    <w:rsid w:val="00E85A8B"/>
    <w:rsid w:val="00E85B1C"/>
    <w:rsid w:val="00E862AF"/>
    <w:rsid w:val="00E86E5C"/>
    <w:rsid w:val="00E90447"/>
    <w:rsid w:val="00E924E1"/>
    <w:rsid w:val="00E92576"/>
    <w:rsid w:val="00E9411E"/>
    <w:rsid w:val="00E9432D"/>
    <w:rsid w:val="00E94789"/>
    <w:rsid w:val="00E95C97"/>
    <w:rsid w:val="00E964FB"/>
    <w:rsid w:val="00E96690"/>
    <w:rsid w:val="00E9684D"/>
    <w:rsid w:val="00EA0C54"/>
    <w:rsid w:val="00EA13E3"/>
    <w:rsid w:val="00EA218A"/>
    <w:rsid w:val="00EA2544"/>
    <w:rsid w:val="00EA2574"/>
    <w:rsid w:val="00EA2BE9"/>
    <w:rsid w:val="00EA2BEA"/>
    <w:rsid w:val="00EA4083"/>
    <w:rsid w:val="00EA4D44"/>
    <w:rsid w:val="00EA5DC8"/>
    <w:rsid w:val="00EA63CB"/>
    <w:rsid w:val="00EA696F"/>
    <w:rsid w:val="00EA6D61"/>
    <w:rsid w:val="00EA77BB"/>
    <w:rsid w:val="00EA7F61"/>
    <w:rsid w:val="00EB102E"/>
    <w:rsid w:val="00EB1A13"/>
    <w:rsid w:val="00EB322B"/>
    <w:rsid w:val="00EB3BBB"/>
    <w:rsid w:val="00EB44DA"/>
    <w:rsid w:val="00EB475D"/>
    <w:rsid w:val="00EB58D2"/>
    <w:rsid w:val="00EB5DD8"/>
    <w:rsid w:val="00EB6E7D"/>
    <w:rsid w:val="00EB6E97"/>
    <w:rsid w:val="00EB728D"/>
    <w:rsid w:val="00EB7920"/>
    <w:rsid w:val="00EC013E"/>
    <w:rsid w:val="00EC1465"/>
    <w:rsid w:val="00EC1569"/>
    <w:rsid w:val="00EC1A8F"/>
    <w:rsid w:val="00EC20DA"/>
    <w:rsid w:val="00EC213E"/>
    <w:rsid w:val="00EC23F6"/>
    <w:rsid w:val="00EC2D5B"/>
    <w:rsid w:val="00EC317D"/>
    <w:rsid w:val="00EC4811"/>
    <w:rsid w:val="00EC4FDC"/>
    <w:rsid w:val="00EC6FC5"/>
    <w:rsid w:val="00EC71BD"/>
    <w:rsid w:val="00EC72C8"/>
    <w:rsid w:val="00EC76C4"/>
    <w:rsid w:val="00EC7CE1"/>
    <w:rsid w:val="00EC7DE7"/>
    <w:rsid w:val="00ED04EF"/>
    <w:rsid w:val="00ED09FF"/>
    <w:rsid w:val="00ED1136"/>
    <w:rsid w:val="00ED2491"/>
    <w:rsid w:val="00ED3A17"/>
    <w:rsid w:val="00ED4F75"/>
    <w:rsid w:val="00ED634D"/>
    <w:rsid w:val="00ED7496"/>
    <w:rsid w:val="00ED7AC2"/>
    <w:rsid w:val="00EE04A3"/>
    <w:rsid w:val="00EE0EC8"/>
    <w:rsid w:val="00EE3343"/>
    <w:rsid w:val="00EE3BE4"/>
    <w:rsid w:val="00EE4DC9"/>
    <w:rsid w:val="00EE57D4"/>
    <w:rsid w:val="00EE5B14"/>
    <w:rsid w:val="00EE5EA6"/>
    <w:rsid w:val="00EE681F"/>
    <w:rsid w:val="00EE6E53"/>
    <w:rsid w:val="00EE70EB"/>
    <w:rsid w:val="00EF0282"/>
    <w:rsid w:val="00EF06FB"/>
    <w:rsid w:val="00EF1EF3"/>
    <w:rsid w:val="00EF34C8"/>
    <w:rsid w:val="00EF3D14"/>
    <w:rsid w:val="00EF562B"/>
    <w:rsid w:val="00EF57C8"/>
    <w:rsid w:val="00EF622F"/>
    <w:rsid w:val="00EF6BBB"/>
    <w:rsid w:val="00EF78AF"/>
    <w:rsid w:val="00EF7DFF"/>
    <w:rsid w:val="00F00F83"/>
    <w:rsid w:val="00F019C0"/>
    <w:rsid w:val="00F01BCF"/>
    <w:rsid w:val="00F02B65"/>
    <w:rsid w:val="00F02EE5"/>
    <w:rsid w:val="00F036E1"/>
    <w:rsid w:val="00F03AB5"/>
    <w:rsid w:val="00F04C35"/>
    <w:rsid w:val="00F06DE5"/>
    <w:rsid w:val="00F105D7"/>
    <w:rsid w:val="00F11F9E"/>
    <w:rsid w:val="00F15464"/>
    <w:rsid w:val="00F15672"/>
    <w:rsid w:val="00F15D60"/>
    <w:rsid w:val="00F167BF"/>
    <w:rsid w:val="00F16AF2"/>
    <w:rsid w:val="00F17125"/>
    <w:rsid w:val="00F17D09"/>
    <w:rsid w:val="00F2263E"/>
    <w:rsid w:val="00F2294B"/>
    <w:rsid w:val="00F22BFE"/>
    <w:rsid w:val="00F22D0A"/>
    <w:rsid w:val="00F249AC"/>
    <w:rsid w:val="00F251A3"/>
    <w:rsid w:val="00F25BDD"/>
    <w:rsid w:val="00F27040"/>
    <w:rsid w:val="00F27A05"/>
    <w:rsid w:val="00F27AB5"/>
    <w:rsid w:val="00F27EEF"/>
    <w:rsid w:val="00F3013E"/>
    <w:rsid w:val="00F3101B"/>
    <w:rsid w:val="00F31CFB"/>
    <w:rsid w:val="00F33C89"/>
    <w:rsid w:val="00F34A42"/>
    <w:rsid w:val="00F35586"/>
    <w:rsid w:val="00F3605F"/>
    <w:rsid w:val="00F36D26"/>
    <w:rsid w:val="00F377EA"/>
    <w:rsid w:val="00F4073C"/>
    <w:rsid w:val="00F407A9"/>
    <w:rsid w:val="00F414F9"/>
    <w:rsid w:val="00F4171C"/>
    <w:rsid w:val="00F41C92"/>
    <w:rsid w:val="00F4284C"/>
    <w:rsid w:val="00F430A9"/>
    <w:rsid w:val="00F44FE9"/>
    <w:rsid w:val="00F465FF"/>
    <w:rsid w:val="00F47124"/>
    <w:rsid w:val="00F473CC"/>
    <w:rsid w:val="00F475CF"/>
    <w:rsid w:val="00F4760E"/>
    <w:rsid w:val="00F500DA"/>
    <w:rsid w:val="00F502A4"/>
    <w:rsid w:val="00F5034D"/>
    <w:rsid w:val="00F51988"/>
    <w:rsid w:val="00F52BE3"/>
    <w:rsid w:val="00F53632"/>
    <w:rsid w:val="00F550FC"/>
    <w:rsid w:val="00F565BB"/>
    <w:rsid w:val="00F56678"/>
    <w:rsid w:val="00F579C4"/>
    <w:rsid w:val="00F57A41"/>
    <w:rsid w:val="00F6058F"/>
    <w:rsid w:val="00F60FC1"/>
    <w:rsid w:val="00F61580"/>
    <w:rsid w:val="00F61FF1"/>
    <w:rsid w:val="00F6328E"/>
    <w:rsid w:val="00F637B5"/>
    <w:rsid w:val="00F63E68"/>
    <w:rsid w:val="00F647E4"/>
    <w:rsid w:val="00F64929"/>
    <w:rsid w:val="00F64C22"/>
    <w:rsid w:val="00F6503E"/>
    <w:rsid w:val="00F65237"/>
    <w:rsid w:val="00F6639B"/>
    <w:rsid w:val="00F66B0B"/>
    <w:rsid w:val="00F66D3A"/>
    <w:rsid w:val="00F6731E"/>
    <w:rsid w:val="00F70269"/>
    <w:rsid w:val="00F70961"/>
    <w:rsid w:val="00F7146A"/>
    <w:rsid w:val="00F72A5A"/>
    <w:rsid w:val="00F730C2"/>
    <w:rsid w:val="00F7334C"/>
    <w:rsid w:val="00F73485"/>
    <w:rsid w:val="00F7647A"/>
    <w:rsid w:val="00F764A8"/>
    <w:rsid w:val="00F80256"/>
    <w:rsid w:val="00F81A30"/>
    <w:rsid w:val="00F8212F"/>
    <w:rsid w:val="00F82942"/>
    <w:rsid w:val="00F82BC8"/>
    <w:rsid w:val="00F82F6D"/>
    <w:rsid w:val="00F8399D"/>
    <w:rsid w:val="00F8505D"/>
    <w:rsid w:val="00F85A7D"/>
    <w:rsid w:val="00F869E8"/>
    <w:rsid w:val="00F91293"/>
    <w:rsid w:val="00F9129D"/>
    <w:rsid w:val="00F91685"/>
    <w:rsid w:val="00F917C3"/>
    <w:rsid w:val="00F91E24"/>
    <w:rsid w:val="00F92B6E"/>
    <w:rsid w:val="00F92DA1"/>
    <w:rsid w:val="00F934EF"/>
    <w:rsid w:val="00F95D05"/>
    <w:rsid w:val="00F964E5"/>
    <w:rsid w:val="00F9702F"/>
    <w:rsid w:val="00F972C0"/>
    <w:rsid w:val="00F97A44"/>
    <w:rsid w:val="00FA1E1E"/>
    <w:rsid w:val="00FA26BD"/>
    <w:rsid w:val="00FA3156"/>
    <w:rsid w:val="00FA3262"/>
    <w:rsid w:val="00FA40DA"/>
    <w:rsid w:val="00FA4F90"/>
    <w:rsid w:val="00FA5273"/>
    <w:rsid w:val="00FA576D"/>
    <w:rsid w:val="00FA6065"/>
    <w:rsid w:val="00FA6963"/>
    <w:rsid w:val="00FA6B1B"/>
    <w:rsid w:val="00FA733A"/>
    <w:rsid w:val="00FB0EE7"/>
    <w:rsid w:val="00FB1AF0"/>
    <w:rsid w:val="00FB2C18"/>
    <w:rsid w:val="00FB35D8"/>
    <w:rsid w:val="00FB6260"/>
    <w:rsid w:val="00FB71E9"/>
    <w:rsid w:val="00FB78EE"/>
    <w:rsid w:val="00FC0E8D"/>
    <w:rsid w:val="00FC274D"/>
    <w:rsid w:val="00FC2AB7"/>
    <w:rsid w:val="00FC3304"/>
    <w:rsid w:val="00FC4FD1"/>
    <w:rsid w:val="00FC5642"/>
    <w:rsid w:val="00FC5DC1"/>
    <w:rsid w:val="00FC5F23"/>
    <w:rsid w:val="00FC61A7"/>
    <w:rsid w:val="00FC6410"/>
    <w:rsid w:val="00FC651A"/>
    <w:rsid w:val="00FC6BA9"/>
    <w:rsid w:val="00FC708A"/>
    <w:rsid w:val="00FD02B0"/>
    <w:rsid w:val="00FD077A"/>
    <w:rsid w:val="00FD0A23"/>
    <w:rsid w:val="00FD2E15"/>
    <w:rsid w:val="00FD4CE7"/>
    <w:rsid w:val="00FE01B9"/>
    <w:rsid w:val="00FE2273"/>
    <w:rsid w:val="00FE40A9"/>
    <w:rsid w:val="00FE42AB"/>
    <w:rsid w:val="00FE54B9"/>
    <w:rsid w:val="00FE57AE"/>
    <w:rsid w:val="00FE5A84"/>
    <w:rsid w:val="00FE6092"/>
    <w:rsid w:val="00FE685A"/>
    <w:rsid w:val="00FE7B04"/>
    <w:rsid w:val="00FE7F3B"/>
    <w:rsid w:val="00FF221F"/>
    <w:rsid w:val="00FF3754"/>
    <w:rsid w:val="00FF41EF"/>
    <w:rsid w:val="00FF4C91"/>
    <w:rsid w:val="00FF6BA4"/>
    <w:rsid w:val="00FF6CA1"/>
    <w:rsid w:val="00FF70A1"/>
    <w:rsid w:val="00FF750C"/>
    <w:rsid w:val="00FF7959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CC2D660"/>
  <w15:docId w15:val="{DC362F4F-A268-42BA-8D1E-206414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615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A3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locked/>
    <w:rsid w:val="00BB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locked/>
    <w:rsid w:val="00C357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locked/>
    <w:rsid w:val="007C7C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A1686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0"/>
    <w:semiHidden/>
    <w:rsid w:val="00A1686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0">
    <w:name w:val="Import Word List Style Definition 0"/>
    <w:rsid w:val="00A16865"/>
    <w:pPr>
      <w:numPr>
        <w:numId w:val="2"/>
      </w:numPr>
      <w:ind w:left="0" w:firstLine="0"/>
    </w:pPr>
  </w:style>
  <w:style w:type="paragraph" w:customStyle="1" w:styleId="ImportWordListStyleDefinition2">
    <w:name w:val="Import Word List Style Definition 2"/>
    <w:rsid w:val="00A16865"/>
    <w:pPr>
      <w:numPr>
        <w:numId w:val="3"/>
      </w:numPr>
    </w:pPr>
  </w:style>
  <w:style w:type="paragraph" w:styleId="Listeavsnitt">
    <w:name w:val="List Paragraph"/>
    <w:basedOn w:val="Normal"/>
    <w:uiPriority w:val="34"/>
    <w:qFormat/>
    <w:rsid w:val="00864359"/>
    <w:pPr>
      <w:ind w:left="720"/>
      <w:contextualSpacing/>
    </w:pPr>
    <w:rPr>
      <w:szCs w:val="20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BB44C0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BB4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locked/>
    <w:rsid w:val="00B765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65E0"/>
    <w:rPr>
      <w:rFonts w:ascii="Tahoma" w:hAnsi="Tahoma" w:cs="Tahoma"/>
      <w:sz w:val="16"/>
      <w:szCs w:val="16"/>
      <w:lang w:val="en-US" w:eastAsia="en-US"/>
    </w:rPr>
  </w:style>
  <w:style w:type="paragraph" w:customStyle="1" w:styleId="NormalSamfunnsviterne">
    <w:name w:val="Normal Samfunnsviterne"/>
    <w:basedOn w:val="Normal"/>
    <w:rsid w:val="00DA59B1"/>
    <w:rPr>
      <w:rFonts w:ascii="Arial" w:hAnsi="Arial" w:cs="Arial"/>
      <w:sz w:val="22"/>
      <w:szCs w:val="20"/>
      <w:lang w:val="nb-NO" w:eastAsia="nb-NO"/>
    </w:rPr>
  </w:style>
  <w:style w:type="paragraph" w:styleId="Topptekst">
    <w:name w:val="header"/>
    <w:basedOn w:val="Normal"/>
    <w:link w:val="TopptekstTegn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213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13D"/>
    <w:rPr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locked/>
    <w:rsid w:val="00715DA0"/>
    <w:rPr>
      <w:rFonts w:ascii="Verdana" w:eastAsiaTheme="minorHAnsi" w:hAnsi="Verdana" w:cs="Consolas"/>
      <w:sz w:val="20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715DA0"/>
    <w:rPr>
      <w:rFonts w:ascii="Verdana" w:eastAsiaTheme="minorHAnsi" w:hAnsi="Verdana" w:cs="Consolas"/>
      <w:szCs w:val="21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107C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3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locked/>
    <w:rsid w:val="007334B5"/>
    <w:rPr>
      <w:b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7334B5"/>
    <w:rPr>
      <w:b/>
      <w:sz w:val="28"/>
      <w:lang w:val="en-US" w:eastAsia="en-US"/>
    </w:rPr>
  </w:style>
  <w:style w:type="table" w:styleId="Tabellrutenett">
    <w:name w:val="Table Grid"/>
    <w:basedOn w:val="Vanligtabell"/>
    <w:uiPriority w:val="59"/>
    <w:locked/>
    <w:rsid w:val="002772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semiHidden/>
    <w:unhideWhenUsed/>
    <w:locked/>
    <w:rsid w:val="00F1712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17125"/>
    <w:rPr>
      <w:sz w:val="24"/>
      <w:szCs w:val="24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locked/>
    <w:rsid w:val="00F1712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17125"/>
    <w:rPr>
      <w:sz w:val="24"/>
      <w:szCs w:val="24"/>
      <w:lang w:val="en-US" w:eastAsia="en-US"/>
    </w:rPr>
  </w:style>
  <w:style w:type="paragraph" w:styleId="Ingenmellomrom">
    <w:name w:val="No Spacing"/>
    <w:uiPriority w:val="1"/>
    <w:qFormat/>
    <w:rsid w:val="005B6ED4"/>
    <w:rPr>
      <w:rFonts w:asciiTheme="minorHAnsi" w:eastAsiaTheme="minorEastAsia" w:hAnsiTheme="minorHAnsi" w:cstheme="minorBidi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locked/>
    <w:rsid w:val="0043126C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43126C"/>
    <w:pPr>
      <w:spacing w:after="150"/>
    </w:pPr>
    <w:rPr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C357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Sluttnotetekst">
    <w:name w:val="endnote text"/>
    <w:basedOn w:val="Normal"/>
    <w:link w:val="SluttnotetekstTegn"/>
    <w:locked/>
    <w:rsid w:val="00C357B8"/>
    <w:rPr>
      <w:sz w:val="20"/>
      <w:szCs w:val="20"/>
      <w:lang w:val="nb-NO" w:eastAsia="nb-NO"/>
    </w:rPr>
  </w:style>
  <w:style w:type="character" w:customStyle="1" w:styleId="SluttnotetekstTegn">
    <w:name w:val="Sluttnotetekst Tegn"/>
    <w:basedOn w:val="Standardskriftforavsnitt"/>
    <w:link w:val="Sluttnotetekst"/>
    <w:rsid w:val="00C357B8"/>
  </w:style>
  <w:style w:type="paragraph" w:customStyle="1" w:styleId="Stil1">
    <w:name w:val="Stil1"/>
    <w:basedOn w:val="Overskrift1"/>
    <w:rsid w:val="007C7CF4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32"/>
      <w:szCs w:val="32"/>
      <w:lang w:val="nb-NO" w:eastAsia="nb-NO"/>
    </w:rPr>
  </w:style>
  <w:style w:type="paragraph" w:customStyle="1" w:styleId="Stil4">
    <w:name w:val="Stil4"/>
    <w:basedOn w:val="Overskrift9"/>
    <w:rsid w:val="007C7CF4"/>
    <w:pPr>
      <w:keepNext w:val="0"/>
      <w:keepLines w:val="0"/>
      <w:spacing w:before="240" w:after="60"/>
      <w:ind w:left="708"/>
    </w:pPr>
    <w:rPr>
      <w:rFonts w:ascii="Arial" w:eastAsia="Times New Roman" w:hAnsi="Arial" w:cs="Arial"/>
      <w:b/>
      <w:i w:val="0"/>
      <w:iCs w:val="0"/>
      <w:color w:val="auto"/>
      <w:sz w:val="22"/>
      <w:szCs w:val="22"/>
      <w:lang w:val="nb-NO" w:eastAsia="nb-NO"/>
    </w:rPr>
  </w:style>
  <w:style w:type="paragraph" w:customStyle="1" w:styleId="Stil6">
    <w:name w:val="Stil6"/>
    <w:basedOn w:val="Overskrift9"/>
    <w:rsid w:val="007C7CF4"/>
    <w:pPr>
      <w:keepNext w:val="0"/>
      <w:keepLines w:val="0"/>
      <w:spacing w:before="240" w:after="60"/>
    </w:pPr>
    <w:rPr>
      <w:rFonts w:ascii="Arial" w:eastAsia="Times New Roman" w:hAnsi="Arial" w:cs="Arial"/>
      <w:b/>
      <w:i w:val="0"/>
      <w:iCs w:val="0"/>
      <w:color w:val="auto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7C7C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7B3E3-9408-4305-BF79-F87B397F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522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dh03</dc:creator>
  <cp:lastModifiedBy>Torun Høgvold Enstad</cp:lastModifiedBy>
  <cp:revision>29</cp:revision>
  <cp:lastPrinted>2015-02-09T12:16:00Z</cp:lastPrinted>
  <dcterms:created xsi:type="dcterms:W3CDTF">2017-05-11T07:22:00Z</dcterms:created>
  <dcterms:modified xsi:type="dcterms:W3CDTF">2017-05-30T11:38:00Z</dcterms:modified>
</cp:coreProperties>
</file>