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65" w:rsidRPr="00033318" w:rsidRDefault="00BB46EA" w:rsidP="00044A8D">
      <w:pPr>
        <w:pStyle w:val="Body1"/>
        <w:rPr>
          <w:rFonts w:ascii="Arial" w:hAnsi="Arial" w:cs="Arial"/>
          <w:b/>
          <w:color w:val="auto"/>
          <w:sz w:val="40"/>
        </w:rPr>
      </w:pPr>
      <w:bookmarkStart w:id="0" w:name="_GoBack"/>
      <w:bookmarkEnd w:id="0"/>
      <w:r w:rsidRPr="00AA10FB">
        <w:rPr>
          <w:rFonts w:ascii="Arial" w:hAnsi="Arial" w:cs="Arial"/>
          <w:b/>
          <w:sz w:val="40"/>
        </w:rPr>
        <w:t>PROTOKOLL F</w:t>
      </w:r>
      <w:r w:rsidRPr="007D3272">
        <w:rPr>
          <w:rFonts w:ascii="Arial" w:hAnsi="Arial" w:cs="Arial"/>
          <w:b/>
          <w:color w:val="auto"/>
          <w:sz w:val="40"/>
        </w:rPr>
        <w:t xml:space="preserve">RA </w:t>
      </w:r>
      <w:r w:rsidR="002B2B60" w:rsidRPr="007D3272">
        <w:rPr>
          <w:rFonts w:ascii="Arial" w:hAnsi="Arial" w:cs="Arial"/>
          <w:b/>
          <w:color w:val="auto"/>
          <w:sz w:val="40"/>
        </w:rPr>
        <w:tab/>
        <w:t xml:space="preserve">EKSTRAORDINÆRT </w:t>
      </w:r>
      <w:r w:rsidRPr="007D3272">
        <w:rPr>
          <w:rFonts w:ascii="Arial" w:hAnsi="Arial" w:cs="Arial"/>
          <w:b/>
          <w:color w:val="auto"/>
          <w:sz w:val="40"/>
        </w:rPr>
        <w:t>STYRE</w:t>
      </w:r>
      <w:r w:rsidR="00421F8A" w:rsidRPr="007D3272">
        <w:rPr>
          <w:rFonts w:ascii="Arial" w:hAnsi="Arial" w:cs="Arial"/>
          <w:b/>
          <w:color w:val="auto"/>
          <w:sz w:val="40"/>
        </w:rPr>
        <w:t>MØTE</w:t>
      </w:r>
      <w:r w:rsidR="00883CD0" w:rsidRPr="007D3272">
        <w:rPr>
          <w:rFonts w:ascii="Arial" w:hAnsi="Arial" w:cs="Arial"/>
          <w:b/>
          <w:color w:val="auto"/>
          <w:sz w:val="40"/>
        </w:rPr>
        <w:t xml:space="preserve"> </w:t>
      </w:r>
      <w:r w:rsidR="00683CDD" w:rsidRPr="007D3272">
        <w:rPr>
          <w:rFonts w:ascii="Arial" w:hAnsi="Arial" w:cs="Arial"/>
          <w:b/>
          <w:color w:val="auto"/>
          <w:sz w:val="40"/>
        </w:rPr>
        <w:t>I</w:t>
      </w:r>
      <w:r w:rsidR="00883CD0" w:rsidRPr="007D3272">
        <w:rPr>
          <w:rFonts w:ascii="Arial" w:hAnsi="Arial" w:cs="Arial"/>
          <w:b/>
          <w:color w:val="auto"/>
          <w:sz w:val="40"/>
        </w:rPr>
        <w:t xml:space="preserve"> SAMFUNNSVITERNE </w:t>
      </w:r>
      <w:r w:rsidR="002B2B60" w:rsidRPr="007D3272">
        <w:rPr>
          <w:rFonts w:ascii="Arial" w:hAnsi="Arial" w:cs="Arial"/>
          <w:b/>
          <w:color w:val="auto"/>
          <w:sz w:val="40"/>
        </w:rPr>
        <w:t xml:space="preserve">PR. SKYPE </w:t>
      </w:r>
      <w:r w:rsidR="005604CC">
        <w:rPr>
          <w:rFonts w:ascii="Arial" w:hAnsi="Arial" w:cs="Arial"/>
          <w:b/>
          <w:color w:val="auto"/>
          <w:sz w:val="40"/>
        </w:rPr>
        <w:t>25</w:t>
      </w:r>
      <w:r w:rsidR="002B2B60" w:rsidRPr="007D3272">
        <w:rPr>
          <w:rFonts w:ascii="Arial" w:hAnsi="Arial" w:cs="Arial"/>
          <w:b/>
          <w:color w:val="auto"/>
          <w:sz w:val="40"/>
        </w:rPr>
        <w:t xml:space="preserve">. JUNI </w:t>
      </w:r>
      <w:r w:rsidR="002B2B60" w:rsidRPr="00033318">
        <w:rPr>
          <w:rFonts w:ascii="Arial" w:hAnsi="Arial" w:cs="Arial"/>
          <w:b/>
          <w:color w:val="auto"/>
          <w:sz w:val="40"/>
        </w:rPr>
        <w:t>2019</w:t>
      </w:r>
    </w:p>
    <w:p w:rsidR="00850817" w:rsidRPr="007D3272" w:rsidRDefault="00850817">
      <w:pPr>
        <w:pStyle w:val="Body1"/>
        <w:rPr>
          <w:rFonts w:ascii="Arial" w:hAnsi="Arial" w:cs="Arial"/>
          <w:b/>
          <w:color w:val="auto"/>
          <w:sz w:val="22"/>
          <w:szCs w:val="22"/>
        </w:rPr>
      </w:pPr>
    </w:p>
    <w:p w:rsidR="0066352B" w:rsidRPr="007D3272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7D3272">
        <w:rPr>
          <w:rFonts w:ascii="Arial" w:hAnsi="Arial" w:cs="Arial"/>
          <w:b/>
          <w:sz w:val="22"/>
          <w:szCs w:val="22"/>
          <w:lang w:val="nb-NO"/>
        </w:rPr>
        <w:t>Tid:</w:t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="005604CC">
        <w:rPr>
          <w:rFonts w:ascii="Arial" w:hAnsi="Arial" w:cs="Arial"/>
          <w:sz w:val="22"/>
          <w:szCs w:val="22"/>
          <w:lang w:val="nb-NO"/>
        </w:rPr>
        <w:t>25</w:t>
      </w:r>
      <w:r w:rsidR="002B2B60" w:rsidRPr="007D3272">
        <w:rPr>
          <w:rFonts w:ascii="Arial" w:hAnsi="Arial" w:cs="Arial"/>
          <w:sz w:val="22"/>
          <w:szCs w:val="22"/>
          <w:lang w:val="nb-NO"/>
        </w:rPr>
        <w:t>. juni 2019 kl. 15.00-16.00</w:t>
      </w:r>
    </w:p>
    <w:p w:rsidR="0066352B" w:rsidRPr="007D3272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</w:p>
    <w:p w:rsidR="0066352B" w:rsidRPr="007D3272" w:rsidRDefault="0066352B" w:rsidP="0066352B">
      <w:pPr>
        <w:outlineLvl w:val="0"/>
        <w:rPr>
          <w:rFonts w:ascii="Arial" w:hAnsi="Arial" w:cs="Arial"/>
          <w:sz w:val="22"/>
          <w:szCs w:val="22"/>
          <w:lang w:val="nb-NO"/>
        </w:rPr>
      </w:pPr>
      <w:r w:rsidRPr="007D3272">
        <w:rPr>
          <w:rFonts w:ascii="Arial" w:hAnsi="Arial" w:cs="Arial"/>
          <w:b/>
          <w:sz w:val="22"/>
          <w:szCs w:val="22"/>
          <w:lang w:val="nb-NO"/>
        </w:rPr>
        <w:t>Sted:</w:t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="002B2B60" w:rsidRPr="007D3272">
        <w:rPr>
          <w:rFonts w:ascii="Arial" w:hAnsi="Arial" w:cs="Arial"/>
          <w:sz w:val="22"/>
          <w:szCs w:val="22"/>
          <w:lang w:val="nb-NO"/>
        </w:rPr>
        <w:t>Skype-møte</w:t>
      </w:r>
    </w:p>
    <w:p w:rsidR="0066352B" w:rsidRPr="007D3272" w:rsidRDefault="0066352B" w:rsidP="0066352B">
      <w:pPr>
        <w:rPr>
          <w:rFonts w:ascii="Arial" w:hAnsi="Arial" w:cs="Arial"/>
          <w:sz w:val="22"/>
          <w:szCs w:val="22"/>
          <w:lang w:val="nb-NO"/>
        </w:rPr>
      </w:pPr>
    </w:p>
    <w:p w:rsidR="009A6C84" w:rsidRPr="00AA10FB" w:rsidRDefault="0066352B" w:rsidP="009A6C84">
      <w:pPr>
        <w:rPr>
          <w:rFonts w:ascii="Arial" w:hAnsi="Arial" w:cs="Arial"/>
          <w:b/>
          <w:sz w:val="22"/>
          <w:szCs w:val="22"/>
          <w:lang w:val="nb-NO"/>
        </w:rPr>
      </w:pPr>
      <w:r w:rsidRPr="007D3272">
        <w:rPr>
          <w:rFonts w:ascii="Arial" w:hAnsi="Arial" w:cs="Arial"/>
          <w:b/>
          <w:sz w:val="22"/>
          <w:szCs w:val="22"/>
          <w:lang w:val="nb-NO"/>
        </w:rPr>
        <w:t>Styremedlemmer:</w:t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Pr="007D3272">
        <w:rPr>
          <w:rFonts w:ascii="Arial" w:hAnsi="Arial" w:cs="Arial"/>
          <w:b/>
          <w:sz w:val="22"/>
          <w:szCs w:val="22"/>
          <w:lang w:val="nb-NO"/>
        </w:rPr>
        <w:tab/>
      </w:r>
      <w:r w:rsidR="009A6C84" w:rsidRPr="00AA10FB">
        <w:rPr>
          <w:rFonts w:ascii="Arial" w:hAnsi="Arial" w:cs="Arial"/>
          <w:sz w:val="22"/>
          <w:szCs w:val="22"/>
          <w:lang w:val="nb-NO"/>
        </w:rPr>
        <w:t>Merete Nilsson, leder</w:t>
      </w:r>
    </w:p>
    <w:p w:rsidR="0066352B" w:rsidRPr="009B49E6" w:rsidRDefault="009A6C84" w:rsidP="00B34971">
      <w:pPr>
        <w:ind w:left="2880"/>
        <w:rPr>
          <w:rFonts w:ascii="Arial" w:hAnsi="Arial" w:cs="Arial"/>
          <w:sz w:val="22"/>
          <w:szCs w:val="22"/>
          <w:lang w:val="nb-NO"/>
        </w:rPr>
      </w:pPr>
      <w:r w:rsidRPr="00C91688">
        <w:rPr>
          <w:rFonts w:ascii="Arial" w:hAnsi="Arial" w:cs="Arial"/>
          <w:sz w:val="22"/>
          <w:szCs w:val="22"/>
          <w:lang w:val="nb-NO"/>
        </w:rPr>
        <w:t>Tryggve Eng Kielland, nestleder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 w:rsidRPr="000E115B">
        <w:rPr>
          <w:rFonts w:ascii="Arial" w:hAnsi="Arial" w:cs="Arial"/>
          <w:sz w:val="22"/>
          <w:szCs w:val="22"/>
          <w:lang w:val="nb-NO"/>
        </w:rPr>
        <w:t>Anne Karine Wilson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Lars Hovland 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Frode </w:t>
      </w:r>
      <w:proofErr w:type="spellStart"/>
      <w:r w:rsidRPr="00C91688">
        <w:rPr>
          <w:rFonts w:ascii="Arial" w:hAnsi="Arial" w:cs="Arial"/>
          <w:sz w:val="22"/>
          <w:szCs w:val="22"/>
          <w:lang w:val="nb-NO"/>
        </w:rPr>
        <w:t>Svartvatn</w:t>
      </w:r>
      <w:proofErr w:type="spellEnd"/>
      <w:r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>Erik F. Øverland</w:t>
      </w:r>
      <w:r w:rsidR="00422B97">
        <w:rPr>
          <w:rFonts w:ascii="Arial" w:hAnsi="Arial" w:cs="Arial"/>
          <w:sz w:val="22"/>
          <w:szCs w:val="22"/>
          <w:lang w:val="nb-NO"/>
        </w:rPr>
        <w:br/>
      </w:r>
    </w:p>
    <w:p w:rsidR="009110D5" w:rsidRPr="00AC3578" w:rsidRDefault="0066352B" w:rsidP="00E36EF3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Forfall:</w:t>
      </w:r>
      <w:r>
        <w:rPr>
          <w:rFonts w:ascii="Arial" w:hAnsi="Arial" w:cs="Arial"/>
          <w:b/>
          <w:sz w:val="22"/>
          <w:szCs w:val="22"/>
          <w:lang w:val="nb-NO"/>
        </w:rPr>
        <w:tab/>
      </w:r>
      <w:r w:rsidR="0093527B" w:rsidRPr="00C91688">
        <w:rPr>
          <w:rFonts w:ascii="Arial" w:hAnsi="Arial" w:cs="Arial"/>
          <w:sz w:val="22"/>
          <w:szCs w:val="22"/>
          <w:lang w:val="nb-NO"/>
        </w:rPr>
        <w:t>Inge</w:t>
      </w:r>
      <w:r w:rsidR="0093527B">
        <w:rPr>
          <w:rFonts w:ascii="Arial" w:hAnsi="Arial" w:cs="Arial"/>
          <w:sz w:val="22"/>
          <w:szCs w:val="22"/>
          <w:lang w:val="nb-NO"/>
        </w:rPr>
        <w:t xml:space="preserve">borg </w:t>
      </w:r>
      <w:proofErr w:type="spellStart"/>
      <w:r w:rsidR="0093527B">
        <w:rPr>
          <w:rFonts w:ascii="Arial" w:hAnsi="Arial" w:cs="Arial"/>
          <w:sz w:val="22"/>
          <w:szCs w:val="22"/>
          <w:lang w:val="nb-NO"/>
        </w:rPr>
        <w:t>Skjølingstad</w:t>
      </w:r>
      <w:proofErr w:type="spellEnd"/>
      <w:r w:rsidR="008B4197">
        <w:rPr>
          <w:rFonts w:ascii="Arial" w:hAnsi="Arial" w:cs="Arial"/>
          <w:sz w:val="22"/>
          <w:szCs w:val="22"/>
          <w:lang w:val="nb-NO"/>
        </w:rPr>
        <w:t>,</w:t>
      </w:r>
      <w:r w:rsidR="008B4197">
        <w:rPr>
          <w:rFonts w:ascii="Arial" w:hAnsi="Arial" w:cs="Arial"/>
          <w:sz w:val="22"/>
          <w:szCs w:val="22"/>
          <w:lang w:val="nb-NO"/>
        </w:rPr>
        <w:br/>
      </w:r>
      <w:r w:rsidR="008B4197" w:rsidRPr="000F3212">
        <w:rPr>
          <w:rFonts w:ascii="Arial" w:hAnsi="Arial" w:cs="Arial"/>
          <w:sz w:val="22"/>
          <w:szCs w:val="22"/>
          <w:lang w:val="nb-NO"/>
        </w:rPr>
        <w:t xml:space="preserve">Terje </w:t>
      </w:r>
      <w:proofErr w:type="spellStart"/>
      <w:r w:rsidR="008B4197" w:rsidRPr="000F3212">
        <w:rPr>
          <w:rFonts w:ascii="Arial" w:hAnsi="Arial" w:cs="Arial"/>
          <w:sz w:val="22"/>
          <w:szCs w:val="22"/>
          <w:lang w:val="nb-NO"/>
        </w:rPr>
        <w:t>Møien</w:t>
      </w:r>
      <w:proofErr w:type="spellEnd"/>
      <w:r w:rsidR="001C1330">
        <w:rPr>
          <w:rFonts w:ascii="Arial" w:hAnsi="Arial" w:cs="Arial"/>
          <w:sz w:val="22"/>
          <w:szCs w:val="22"/>
          <w:lang w:val="nb-NO"/>
        </w:rPr>
        <w:t xml:space="preserve">, </w:t>
      </w:r>
      <w:r w:rsidR="008B4197">
        <w:rPr>
          <w:rFonts w:ascii="Arial" w:hAnsi="Arial" w:cs="Arial"/>
          <w:sz w:val="22"/>
          <w:szCs w:val="22"/>
          <w:lang w:val="nb-NO"/>
        </w:rPr>
        <w:t>1. vara</w:t>
      </w:r>
      <w:r w:rsidR="00AB02E3">
        <w:rPr>
          <w:rFonts w:ascii="Arial" w:hAnsi="Arial" w:cs="Arial"/>
          <w:b/>
          <w:sz w:val="22"/>
          <w:szCs w:val="22"/>
          <w:lang w:val="nb-NO"/>
        </w:rPr>
        <w:br/>
      </w:r>
      <w:r w:rsidR="009110D5" w:rsidRPr="00AC3578">
        <w:rPr>
          <w:rFonts w:ascii="Arial" w:hAnsi="Arial" w:cs="Arial"/>
          <w:sz w:val="22"/>
          <w:szCs w:val="22"/>
          <w:lang w:val="nb-NO"/>
        </w:rPr>
        <w:t>Anastasia Norvik, studentobservatør</w:t>
      </w:r>
    </w:p>
    <w:p w:rsidR="0066352B" w:rsidRPr="004E02EA" w:rsidRDefault="0066352B" w:rsidP="009110D5">
      <w:pPr>
        <w:ind w:left="3600" w:hanging="3600"/>
        <w:rPr>
          <w:rFonts w:ascii="Arial" w:hAnsi="Arial" w:cs="Arial"/>
          <w:sz w:val="22"/>
          <w:szCs w:val="22"/>
          <w:lang w:val="nb-NO"/>
        </w:rPr>
      </w:pPr>
      <w:r w:rsidRPr="004E02EA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6352B" w:rsidRDefault="0066352B" w:rsidP="0066352B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Sekretariatet</w:t>
      </w:r>
      <w:r w:rsidRPr="00AA10FB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 xml:space="preserve">Gunn Elisabeth Myhren, </w:t>
      </w:r>
      <w:r w:rsidR="00F41C76">
        <w:rPr>
          <w:rFonts w:ascii="Arial" w:hAnsi="Arial" w:cs="Arial"/>
          <w:sz w:val="22"/>
          <w:szCs w:val="22"/>
          <w:lang w:val="nb-NO"/>
        </w:rPr>
        <w:t>generalsekretær</w:t>
      </w:r>
    </w:p>
    <w:p w:rsidR="0066352B" w:rsidRDefault="0066352B" w:rsidP="0066352B">
      <w:pPr>
        <w:ind w:left="2835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Torun Høgvold Enstad</w:t>
      </w:r>
      <w:r>
        <w:rPr>
          <w:rFonts w:ascii="Arial" w:hAnsi="Arial" w:cs="Arial"/>
          <w:sz w:val="22"/>
          <w:szCs w:val="22"/>
          <w:lang w:val="nb-NO"/>
        </w:rPr>
        <w:t xml:space="preserve">, </w:t>
      </w:r>
      <w:r w:rsidR="00F41C76">
        <w:rPr>
          <w:rFonts w:ascii="Arial" w:hAnsi="Arial" w:cs="Arial"/>
          <w:sz w:val="22"/>
          <w:szCs w:val="22"/>
          <w:lang w:val="nb-NO"/>
        </w:rPr>
        <w:t xml:space="preserve">referent, </w:t>
      </w:r>
      <w:r>
        <w:rPr>
          <w:rFonts w:ascii="Arial" w:hAnsi="Arial" w:cs="Arial"/>
          <w:sz w:val="22"/>
          <w:szCs w:val="22"/>
          <w:lang w:val="nb-NO"/>
        </w:rPr>
        <w:t>sekretariatet</w:t>
      </w:r>
      <w:r w:rsidR="00A92C8F">
        <w:rPr>
          <w:rFonts w:ascii="Arial" w:hAnsi="Arial" w:cs="Arial"/>
          <w:sz w:val="22"/>
          <w:szCs w:val="22"/>
          <w:lang w:val="nb-NO"/>
        </w:rPr>
        <w:br/>
        <w:t>Vidar Berglund, sekretariatet</w:t>
      </w:r>
    </w:p>
    <w:p w:rsidR="00A16865" w:rsidRPr="00AA10FB" w:rsidRDefault="00BB46EA" w:rsidP="00A10EBA">
      <w:pPr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______________________________________________________________</w:t>
      </w:r>
      <w:r w:rsidR="00AF0769" w:rsidRPr="00AA10FB">
        <w:rPr>
          <w:rFonts w:ascii="Arial" w:hAnsi="Arial" w:cs="Arial"/>
          <w:b/>
          <w:sz w:val="22"/>
          <w:szCs w:val="22"/>
          <w:lang w:val="nb-NO"/>
        </w:rPr>
        <w:t>________</w:t>
      </w:r>
    </w:p>
    <w:p w:rsidR="00A10809" w:rsidRPr="00AA10FB" w:rsidRDefault="00A10809" w:rsidP="00AB2608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:rsidR="00070480" w:rsidRDefault="00070480" w:rsidP="00483BE1">
      <w:pPr>
        <w:rPr>
          <w:rFonts w:ascii="Arial" w:hAnsi="Arial" w:cs="Arial"/>
          <w:b/>
          <w:bCs/>
          <w:sz w:val="28"/>
          <w:szCs w:val="28"/>
          <w:lang w:val="nb-NO"/>
        </w:rPr>
      </w:pPr>
    </w:p>
    <w:p w:rsidR="00483BE1" w:rsidRPr="00BB3D7C" w:rsidRDefault="004802BD" w:rsidP="00483BE1">
      <w:pPr>
        <w:rPr>
          <w:rFonts w:ascii="Arial" w:hAnsi="Arial" w:cs="Arial"/>
          <w:b/>
          <w:sz w:val="28"/>
          <w:szCs w:val="28"/>
          <w:lang w:val="nb-NO"/>
        </w:rPr>
      </w:pPr>
      <w:r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FD6414">
        <w:rPr>
          <w:rFonts w:ascii="Arial" w:hAnsi="Arial" w:cs="Arial"/>
          <w:b/>
          <w:bCs/>
          <w:sz w:val="28"/>
          <w:szCs w:val="28"/>
          <w:lang w:val="nb-NO"/>
        </w:rPr>
        <w:t>30</w:t>
      </w:r>
      <w:r w:rsidR="004E02EA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B572FC" w:rsidRPr="00BB3D7C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bCs/>
          <w:sz w:val="28"/>
          <w:szCs w:val="28"/>
          <w:lang w:val="nb-NO"/>
        </w:rPr>
        <w:t>9</w:t>
      </w:r>
      <w:r w:rsidR="0037615D"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FA40DA" w:rsidRPr="00BB3D7C">
        <w:rPr>
          <w:rFonts w:ascii="Arial" w:hAnsi="Arial" w:cs="Arial"/>
          <w:b/>
          <w:sz w:val="28"/>
          <w:szCs w:val="28"/>
          <w:lang w:val="nb-NO"/>
        </w:rPr>
        <w:t>Godkjenning av innkalling og dagsorde</w:t>
      </w:r>
      <w:r w:rsidR="00483BE1" w:rsidRPr="00BB3D7C">
        <w:rPr>
          <w:rFonts w:ascii="Arial" w:hAnsi="Arial" w:cs="Arial"/>
          <w:b/>
          <w:sz w:val="28"/>
          <w:szCs w:val="28"/>
          <w:lang w:val="nb-NO"/>
        </w:rPr>
        <w:t xml:space="preserve">n </w:t>
      </w:r>
    </w:p>
    <w:p w:rsidR="00AF65F6" w:rsidRPr="00AF65F6" w:rsidRDefault="00AF65F6" w:rsidP="00E35D28">
      <w:pPr>
        <w:ind w:left="2127" w:hanging="2127"/>
        <w:jc w:val="both"/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E35D28" w:rsidP="00E35D28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483BE1" w:rsidRPr="00AA10FB" w:rsidRDefault="00044A8D" w:rsidP="00E96690">
      <w:pPr>
        <w:ind w:left="2127" w:hanging="2127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Innkalling og dagsorden godkjennes</w:t>
      </w:r>
      <w:r w:rsidR="008A1979" w:rsidRPr="00AA10FB">
        <w:rPr>
          <w:rFonts w:ascii="Arial" w:hAnsi="Arial" w:cs="Arial"/>
          <w:sz w:val="22"/>
          <w:szCs w:val="22"/>
          <w:lang w:val="nb-NO"/>
        </w:rPr>
        <w:t>.</w:t>
      </w:r>
      <w:r w:rsidR="00E96690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638F4" w:rsidRPr="00BD1D0D" w:rsidRDefault="006638F4" w:rsidP="00483BE1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B17A15" w:rsidP="003B30F1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3B30F1" w:rsidRPr="00AA10FB" w:rsidRDefault="00091A8C" w:rsidP="00831F34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</w:t>
      </w:r>
      <w:r w:rsidR="000743BC" w:rsidRPr="00AA10FB">
        <w:rPr>
          <w:rFonts w:ascii="Arial" w:hAnsi="Arial" w:cs="Arial"/>
          <w:sz w:val="22"/>
          <w:szCs w:val="22"/>
          <w:lang w:val="nb-NO"/>
        </w:rPr>
        <w:t>innledet</w:t>
      </w:r>
      <w:r w:rsidR="007550F5">
        <w:rPr>
          <w:rFonts w:ascii="Arial" w:hAnsi="Arial" w:cs="Arial"/>
          <w:sz w:val="22"/>
          <w:szCs w:val="22"/>
          <w:lang w:val="nb-NO"/>
        </w:rPr>
        <w:t xml:space="preserve"> og informerte om at s</w:t>
      </w:r>
      <w:r w:rsidR="00D037D3">
        <w:rPr>
          <w:rFonts w:ascii="Arial" w:hAnsi="Arial" w:cs="Arial"/>
          <w:sz w:val="22"/>
          <w:szCs w:val="22"/>
          <w:lang w:val="nb-NO"/>
        </w:rPr>
        <w:t xml:space="preserve">ak 36-19 </w:t>
      </w:r>
      <w:r w:rsidR="00C81DBC">
        <w:rPr>
          <w:rFonts w:ascii="Arial" w:hAnsi="Arial" w:cs="Arial"/>
          <w:sz w:val="22"/>
          <w:szCs w:val="22"/>
          <w:lang w:val="nb-NO"/>
        </w:rPr>
        <w:t xml:space="preserve">Deltakelse på landsmøtet for ikke-delegater </w:t>
      </w:r>
      <w:r w:rsidR="00D037D3">
        <w:rPr>
          <w:rFonts w:ascii="Arial" w:hAnsi="Arial" w:cs="Arial"/>
          <w:sz w:val="22"/>
          <w:szCs w:val="22"/>
          <w:lang w:val="nb-NO"/>
        </w:rPr>
        <w:t xml:space="preserve">er lagt til sakslisten og utsendt i etterkant av ordinær innkalling. </w:t>
      </w:r>
    </w:p>
    <w:p w:rsidR="00575918" w:rsidRPr="00AA10FB" w:rsidRDefault="00575918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575918" w:rsidRPr="00AA10FB" w:rsidRDefault="00035B66" w:rsidP="00AB2608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Enstemmig vedtatt.</w:t>
      </w:r>
      <w:r w:rsidR="00FC5642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044A8D" w:rsidRPr="00AA10FB" w:rsidRDefault="00044A8D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6E24EF" w:rsidRPr="00AF65F6" w:rsidRDefault="00035B66" w:rsidP="00AF65F6">
      <w:pPr>
        <w:jc w:val="both"/>
        <w:rPr>
          <w:rFonts w:ascii="Arial" w:hAnsi="Arial" w:cs="Arial"/>
          <w:i/>
          <w:sz w:val="22"/>
          <w:szCs w:val="22"/>
          <w:lang w:val="nb-NO"/>
        </w:rPr>
      </w:pPr>
      <w:r w:rsidRPr="00AF65F6">
        <w:rPr>
          <w:rFonts w:ascii="Arial" w:hAnsi="Arial" w:cs="Arial"/>
          <w:i/>
          <w:sz w:val="22"/>
          <w:szCs w:val="22"/>
          <w:lang w:val="nb-NO"/>
        </w:rPr>
        <w:t>Innkalling og dagsorden godkjennes</w:t>
      </w:r>
      <w:r w:rsidR="00044A8D" w:rsidRPr="00AF65F6">
        <w:rPr>
          <w:rFonts w:ascii="Arial" w:hAnsi="Arial" w:cs="Arial"/>
          <w:i/>
          <w:sz w:val="22"/>
          <w:szCs w:val="22"/>
          <w:lang w:val="nb-NO"/>
        </w:rPr>
        <w:t>.</w:t>
      </w:r>
    </w:p>
    <w:p w:rsidR="0064265A" w:rsidRPr="00BD1D0D" w:rsidRDefault="0064265A" w:rsidP="00AB2608">
      <w:pPr>
        <w:rPr>
          <w:rFonts w:ascii="Arial" w:hAnsi="Arial" w:cs="Arial"/>
          <w:sz w:val="22"/>
          <w:szCs w:val="22"/>
          <w:lang w:val="nb-NO"/>
        </w:rPr>
      </w:pPr>
    </w:p>
    <w:p w:rsidR="00BB1935" w:rsidRPr="00BD1D0D" w:rsidRDefault="00BB1935" w:rsidP="00AB2608">
      <w:pPr>
        <w:rPr>
          <w:rFonts w:ascii="Arial" w:hAnsi="Arial" w:cs="Arial"/>
          <w:sz w:val="22"/>
          <w:szCs w:val="22"/>
          <w:lang w:val="nb-NO"/>
        </w:rPr>
      </w:pPr>
    </w:p>
    <w:p w:rsidR="00850817" w:rsidRPr="00AF65F6" w:rsidRDefault="004538BA" w:rsidP="00AB2608">
      <w:pPr>
        <w:rPr>
          <w:rFonts w:ascii="Arial" w:hAnsi="Arial" w:cs="Arial"/>
          <w:b/>
          <w:sz w:val="28"/>
          <w:szCs w:val="28"/>
          <w:lang w:val="nb-NO"/>
        </w:rPr>
      </w:pPr>
      <w:r w:rsidRPr="00AF65F6">
        <w:rPr>
          <w:rFonts w:ascii="Arial" w:hAnsi="Arial" w:cs="Arial"/>
          <w:b/>
          <w:sz w:val="28"/>
          <w:szCs w:val="28"/>
          <w:lang w:val="nb-NO"/>
        </w:rPr>
        <w:t xml:space="preserve">Sak </w:t>
      </w:r>
      <w:r w:rsidR="00DF6CA9">
        <w:rPr>
          <w:rFonts w:ascii="Arial" w:hAnsi="Arial" w:cs="Arial"/>
          <w:b/>
          <w:sz w:val="28"/>
          <w:szCs w:val="28"/>
          <w:lang w:val="nb-NO"/>
        </w:rPr>
        <w:t>31</w:t>
      </w:r>
      <w:r w:rsidR="004E02EA">
        <w:rPr>
          <w:rFonts w:ascii="Arial" w:hAnsi="Arial" w:cs="Arial"/>
          <w:b/>
          <w:sz w:val="28"/>
          <w:szCs w:val="28"/>
          <w:lang w:val="nb-NO"/>
        </w:rPr>
        <w:t>-</w:t>
      </w:r>
      <w:r w:rsidR="00B572FC" w:rsidRPr="00AF65F6">
        <w:rPr>
          <w:rFonts w:ascii="Arial" w:hAnsi="Arial" w:cs="Arial"/>
          <w:b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sz w:val="28"/>
          <w:szCs w:val="28"/>
          <w:lang w:val="nb-NO"/>
        </w:rPr>
        <w:t>9</w:t>
      </w:r>
      <w:r w:rsidR="0037615D" w:rsidRPr="00AF65F6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DF6CA9">
        <w:rPr>
          <w:rFonts w:ascii="Arial" w:hAnsi="Arial" w:cs="Arial"/>
          <w:b/>
          <w:sz w:val="28"/>
          <w:szCs w:val="28"/>
          <w:lang w:val="nb-NO"/>
        </w:rPr>
        <w:t>Godkjenning av protokoller</w:t>
      </w:r>
    </w:p>
    <w:p w:rsidR="00AF65F6" w:rsidRPr="00AF65F6" w:rsidRDefault="00AF65F6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37615D" w:rsidRDefault="00044A8D" w:rsidP="00DF7354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070480" w:rsidRPr="00070480" w:rsidRDefault="00070480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Hovedstyret godkjenner følgende protokoller:</w:t>
      </w:r>
    </w:p>
    <w:p w:rsidR="00070480" w:rsidRPr="00070480" w:rsidRDefault="00070480" w:rsidP="00070480">
      <w:pPr>
        <w:pStyle w:val="Listeavsnit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70480">
        <w:rPr>
          <w:rFonts w:ascii="Arial" w:hAnsi="Arial" w:cs="Arial"/>
          <w:sz w:val="22"/>
          <w:szCs w:val="22"/>
        </w:rPr>
        <w:t>Protokoll fra hovedstyremøte 10.-11. april</w:t>
      </w:r>
    </w:p>
    <w:p w:rsidR="0022204D" w:rsidRDefault="00070480" w:rsidP="00070480">
      <w:pPr>
        <w:pStyle w:val="Listeavsnit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70480">
        <w:rPr>
          <w:rFonts w:ascii="Arial" w:hAnsi="Arial" w:cs="Arial"/>
          <w:sz w:val="22"/>
          <w:szCs w:val="22"/>
        </w:rPr>
        <w:t>Protokoll fra ekstraordinært hovedstyremøte pr. Skype 4. juni 2019</w:t>
      </w:r>
      <w:r w:rsidR="0022204D">
        <w:rPr>
          <w:rFonts w:ascii="Arial" w:hAnsi="Arial" w:cs="Arial"/>
          <w:sz w:val="22"/>
          <w:szCs w:val="22"/>
        </w:rPr>
        <w:t xml:space="preserve"> </w:t>
      </w:r>
    </w:p>
    <w:p w:rsidR="0022204D" w:rsidRDefault="0022204D">
      <w:pPr>
        <w:rPr>
          <w:rFonts w:ascii="Arial" w:hAnsi="Arial" w:cs="Arial"/>
          <w:sz w:val="22"/>
          <w:szCs w:val="22"/>
          <w:lang w:val="nb-NO" w:eastAsia="nb-NO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lastRenderedPageBreak/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E6303F" w:rsidRDefault="00522CCE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 innledet.</w:t>
      </w:r>
      <w:r w:rsidR="00360408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522CCE" w:rsidRPr="00BD1D0D" w:rsidRDefault="00522CCE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C307BB" w:rsidRPr="00AA10FB" w:rsidRDefault="00E6303F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E</w:t>
      </w:r>
      <w:r w:rsidR="00BD2C61" w:rsidRPr="00AA10FB">
        <w:rPr>
          <w:rFonts w:ascii="Arial" w:hAnsi="Arial" w:cs="Arial"/>
          <w:sz w:val="22"/>
          <w:szCs w:val="22"/>
          <w:lang w:val="nb-NO"/>
        </w:rPr>
        <w:t>nstemmig vedtatt.</w:t>
      </w:r>
    </w:p>
    <w:p w:rsidR="007C3C48" w:rsidRPr="00AA10FB" w:rsidRDefault="007C3C48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044A8D" w:rsidP="00B217B8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070480" w:rsidRPr="00070480" w:rsidRDefault="00070480" w:rsidP="00070480">
      <w:pPr>
        <w:ind w:left="2160" w:hanging="2160"/>
        <w:rPr>
          <w:rFonts w:ascii="Arial" w:hAnsi="Arial" w:cs="Arial"/>
          <w:i/>
          <w:sz w:val="22"/>
          <w:szCs w:val="22"/>
          <w:lang w:val="nb-NO"/>
        </w:rPr>
      </w:pPr>
      <w:r w:rsidRPr="00070480">
        <w:rPr>
          <w:rFonts w:ascii="Arial" w:hAnsi="Arial" w:cs="Arial"/>
          <w:i/>
          <w:sz w:val="22"/>
          <w:szCs w:val="22"/>
          <w:lang w:val="nb-NO"/>
        </w:rPr>
        <w:t>Hovedstyret godkjenner følgende protokoller:</w:t>
      </w:r>
    </w:p>
    <w:p w:rsidR="00070480" w:rsidRPr="00070480" w:rsidRDefault="00070480" w:rsidP="00070480">
      <w:pPr>
        <w:pStyle w:val="Listeavsnitt"/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070480">
        <w:rPr>
          <w:rFonts w:ascii="Arial" w:hAnsi="Arial" w:cs="Arial"/>
          <w:i/>
          <w:sz w:val="22"/>
          <w:szCs w:val="22"/>
        </w:rPr>
        <w:t>Protokoll fra hovedstyremøte 10.-11. april</w:t>
      </w:r>
    </w:p>
    <w:p w:rsidR="00070480" w:rsidRPr="00070480" w:rsidRDefault="00070480" w:rsidP="00070480">
      <w:pPr>
        <w:pStyle w:val="Listeavsnitt"/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070480">
        <w:rPr>
          <w:rFonts w:ascii="Arial" w:hAnsi="Arial" w:cs="Arial"/>
          <w:i/>
          <w:sz w:val="22"/>
          <w:szCs w:val="22"/>
        </w:rPr>
        <w:t>Protokoll fra ekstraordinært hovedstyremøte pr. Skype 4. juni 2019</w:t>
      </w:r>
    </w:p>
    <w:p w:rsidR="00070480" w:rsidRPr="00BD1D0D" w:rsidRDefault="00070480" w:rsidP="00070480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B62EAD" w:rsidRDefault="00B62EAD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84344F" w:rsidRPr="00E6303F" w:rsidRDefault="00D448B8" w:rsidP="00E6303F">
      <w:pPr>
        <w:ind w:left="2124" w:hanging="2124"/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E6303F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E6303F" w:rsidRPr="00E6303F">
        <w:rPr>
          <w:rFonts w:ascii="Arial" w:hAnsi="Arial" w:cs="Arial"/>
          <w:b/>
          <w:bCs/>
          <w:sz w:val="28"/>
          <w:szCs w:val="28"/>
          <w:lang w:val="nb-NO"/>
        </w:rPr>
        <w:t>32</w:t>
      </w:r>
      <w:r w:rsidR="004E02EA" w:rsidRPr="00E6303F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617ED3" w:rsidRPr="00E6303F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3B31B1" w:rsidRPr="00E6303F">
        <w:rPr>
          <w:rFonts w:ascii="Arial" w:hAnsi="Arial" w:cs="Arial"/>
          <w:b/>
          <w:bCs/>
          <w:sz w:val="28"/>
          <w:szCs w:val="28"/>
          <w:lang w:val="nb-NO"/>
        </w:rPr>
        <w:t>9</w:t>
      </w:r>
      <w:r w:rsidR="0037615D" w:rsidRPr="00E6303F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E6303F" w:rsidRPr="00E6303F">
        <w:rPr>
          <w:rFonts w:ascii="Arial" w:hAnsi="Arial" w:cs="Arial"/>
          <w:b/>
          <w:sz w:val="28"/>
          <w:szCs w:val="28"/>
        </w:rPr>
        <w:t>Rapporteringer 1. kvartal 2019</w:t>
      </w:r>
    </w:p>
    <w:p w:rsidR="00773119" w:rsidRDefault="00773119" w:rsidP="00CB07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:rsidR="00E6303F" w:rsidRPr="00AF65F6" w:rsidRDefault="00E6303F" w:rsidP="00E6303F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916091" w:rsidRPr="00F6004E" w:rsidRDefault="00916091" w:rsidP="00916091">
      <w:pPr>
        <w:rPr>
          <w:rFonts w:ascii="Arial" w:hAnsi="Arial" w:cs="Arial"/>
          <w:sz w:val="22"/>
          <w:szCs w:val="22"/>
          <w:lang w:val="nb-NO"/>
        </w:rPr>
      </w:pPr>
      <w:r w:rsidRPr="00F6004E">
        <w:rPr>
          <w:rFonts w:ascii="Arial" w:hAnsi="Arial" w:cs="Arial"/>
          <w:sz w:val="22"/>
          <w:szCs w:val="22"/>
          <w:lang w:val="nb-NO"/>
        </w:rPr>
        <w:t xml:space="preserve">Hovedstyret tar generalsekretærens rapportering for 1. kvartal 2019 til etterretning. </w:t>
      </w:r>
    </w:p>
    <w:p w:rsidR="00E6303F" w:rsidRPr="0042304A" w:rsidRDefault="00E6303F" w:rsidP="00E6303F">
      <w:pPr>
        <w:rPr>
          <w:rFonts w:ascii="Arial" w:hAnsi="Arial" w:cs="Arial"/>
          <w:sz w:val="22"/>
          <w:szCs w:val="22"/>
          <w:lang w:val="nb-NO"/>
        </w:rPr>
      </w:pPr>
    </w:p>
    <w:p w:rsidR="00E6303F" w:rsidRPr="00AF65F6" w:rsidRDefault="00E6303F" w:rsidP="00E6303F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E6303F" w:rsidRPr="00AA10FB" w:rsidRDefault="00593B77" w:rsidP="00E6303F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G</w:t>
      </w:r>
      <w:r w:rsidR="00785B9F">
        <w:rPr>
          <w:rFonts w:ascii="Arial" w:hAnsi="Arial" w:cs="Arial"/>
          <w:sz w:val="22"/>
          <w:szCs w:val="22"/>
          <w:lang w:val="nb-NO"/>
        </w:rPr>
        <w:t>eneralsekretæren</w:t>
      </w:r>
      <w:r w:rsidR="002819EC">
        <w:rPr>
          <w:rFonts w:ascii="Arial" w:hAnsi="Arial" w:cs="Arial"/>
          <w:sz w:val="22"/>
          <w:szCs w:val="22"/>
          <w:lang w:val="nb-NO"/>
        </w:rPr>
        <w:t xml:space="preserve"> </w:t>
      </w:r>
      <w:r w:rsidR="00F6004E">
        <w:rPr>
          <w:rFonts w:ascii="Arial" w:hAnsi="Arial" w:cs="Arial"/>
          <w:sz w:val="22"/>
          <w:szCs w:val="22"/>
          <w:lang w:val="nb-NO"/>
        </w:rPr>
        <w:t>innledet</w:t>
      </w:r>
      <w:r>
        <w:rPr>
          <w:rFonts w:ascii="Arial" w:hAnsi="Arial" w:cs="Arial"/>
          <w:sz w:val="22"/>
          <w:szCs w:val="22"/>
          <w:lang w:val="nb-NO"/>
        </w:rPr>
        <w:t>.</w:t>
      </w:r>
    </w:p>
    <w:p w:rsidR="003C53A7" w:rsidRPr="00AA10FB" w:rsidRDefault="003C53A7" w:rsidP="00E6303F">
      <w:pPr>
        <w:rPr>
          <w:rFonts w:ascii="Arial" w:hAnsi="Arial" w:cs="Arial"/>
          <w:sz w:val="22"/>
          <w:szCs w:val="22"/>
          <w:lang w:val="nb-NO"/>
        </w:rPr>
      </w:pPr>
    </w:p>
    <w:p w:rsidR="00E6303F" w:rsidRPr="00AF65F6" w:rsidRDefault="00E6303F" w:rsidP="00E6303F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E6303F" w:rsidRPr="00AA10FB" w:rsidRDefault="00E6303F" w:rsidP="00E6303F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Enstemmig vedtatt. </w:t>
      </w:r>
    </w:p>
    <w:p w:rsidR="00E6303F" w:rsidRPr="00AA10FB" w:rsidRDefault="00E6303F" w:rsidP="00E6303F">
      <w:pPr>
        <w:rPr>
          <w:rFonts w:ascii="Arial" w:hAnsi="Arial" w:cs="Arial"/>
          <w:sz w:val="22"/>
          <w:szCs w:val="22"/>
          <w:lang w:val="nb-NO"/>
        </w:rPr>
      </w:pPr>
    </w:p>
    <w:p w:rsidR="00E6303F" w:rsidRPr="00AF65F6" w:rsidRDefault="00E6303F" w:rsidP="00E6303F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916091" w:rsidRPr="00D55475" w:rsidRDefault="00916091" w:rsidP="00916091">
      <w:pPr>
        <w:rPr>
          <w:rFonts w:ascii="Arial" w:hAnsi="Arial" w:cs="Arial"/>
          <w:i/>
          <w:sz w:val="22"/>
          <w:szCs w:val="22"/>
          <w:lang w:val="nb-NO"/>
        </w:rPr>
      </w:pPr>
      <w:r w:rsidRPr="00D55475">
        <w:rPr>
          <w:rFonts w:ascii="Arial" w:hAnsi="Arial" w:cs="Arial"/>
          <w:i/>
          <w:sz w:val="22"/>
          <w:szCs w:val="22"/>
          <w:lang w:val="nb-NO"/>
        </w:rPr>
        <w:t xml:space="preserve">Hovedstyret tar generalsekretærens rapportering for 1. kvartal 2019 til etterretning. </w:t>
      </w:r>
    </w:p>
    <w:p w:rsidR="00E6303F" w:rsidRDefault="00E6303F" w:rsidP="00CB07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:rsidR="004E4414" w:rsidRPr="00916091" w:rsidRDefault="004E4414" w:rsidP="00CB07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4E4414" w:rsidRDefault="00E6303F" w:rsidP="00CB077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nb-NO"/>
        </w:rPr>
      </w:pPr>
      <w:r w:rsidRPr="00E6303F">
        <w:rPr>
          <w:rFonts w:ascii="Arial" w:hAnsi="Arial" w:cs="Arial"/>
          <w:b/>
          <w:bCs/>
          <w:sz w:val="28"/>
          <w:szCs w:val="28"/>
          <w:lang w:val="nb-NO"/>
        </w:rPr>
        <w:t>Sak 3</w:t>
      </w:r>
      <w:r>
        <w:rPr>
          <w:rFonts w:ascii="Arial" w:hAnsi="Arial" w:cs="Arial"/>
          <w:b/>
          <w:bCs/>
          <w:sz w:val="28"/>
          <w:szCs w:val="28"/>
          <w:lang w:val="nb-NO"/>
        </w:rPr>
        <w:t>3</w:t>
      </w:r>
      <w:r w:rsidRPr="00E6303F">
        <w:rPr>
          <w:rFonts w:ascii="Arial" w:hAnsi="Arial" w:cs="Arial"/>
          <w:b/>
          <w:bCs/>
          <w:sz w:val="28"/>
          <w:szCs w:val="28"/>
          <w:lang w:val="nb-NO"/>
        </w:rPr>
        <w:t xml:space="preserve">-19 </w:t>
      </w:r>
      <w:r w:rsidRPr="00FD6207">
        <w:rPr>
          <w:rFonts w:ascii="Arial" w:hAnsi="Arial" w:cs="Arial"/>
          <w:b/>
          <w:sz w:val="28"/>
          <w:szCs w:val="28"/>
          <w:lang w:val="nb-NO"/>
        </w:rPr>
        <w:t>Samfunnsviternes result</w:t>
      </w:r>
      <w:r w:rsidR="00FD6207">
        <w:rPr>
          <w:rFonts w:ascii="Arial" w:hAnsi="Arial" w:cs="Arial"/>
          <w:b/>
          <w:sz w:val="28"/>
          <w:szCs w:val="28"/>
          <w:lang w:val="nb-NO"/>
        </w:rPr>
        <w:t>a</w:t>
      </w:r>
      <w:r w:rsidR="000A5686">
        <w:rPr>
          <w:rFonts w:ascii="Arial" w:hAnsi="Arial" w:cs="Arial"/>
          <w:b/>
          <w:sz w:val="28"/>
          <w:szCs w:val="28"/>
          <w:lang w:val="nb-NO"/>
        </w:rPr>
        <w:t>t</w:t>
      </w:r>
      <w:r w:rsidRPr="00FD6207">
        <w:rPr>
          <w:rFonts w:ascii="Arial" w:hAnsi="Arial" w:cs="Arial"/>
          <w:b/>
          <w:sz w:val="28"/>
          <w:szCs w:val="28"/>
          <w:lang w:val="nb-NO"/>
        </w:rPr>
        <w:t>regnskap 1. kvartal 2019</w:t>
      </w:r>
    </w:p>
    <w:p w:rsidR="004E4414" w:rsidRPr="00BD1D0D" w:rsidRDefault="004E4414" w:rsidP="00CB07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5032C3" w:rsidRPr="00FD6207" w:rsidRDefault="005032C3" w:rsidP="005032C3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5032C3" w:rsidRPr="00A03E2F" w:rsidRDefault="00A03E2F" w:rsidP="00A03E2F">
      <w:pPr>
        <w:rPr>
          <w:rFonts w:ascii="Arial" w:hAnsi="Arial" w:cs="Arial"/>
          <w:sz w:val="22"/>
          <w:szCs w:val="22"/>
          <w:lang w:val="nb-NO"/>
        </w:rPr>
      </w:pPr>
      <w:r w:rsidRPr="00A03E2F">
        <w:rPr>
          <w:rFonts w:ascii="Arial" w:hAnsi="Arial" w:cs="Arial"/>
          <w:sz w:val="22"/>
          <w:szCs w:val="22"/>
          <w:lang w:val="nb-NO" w:eastAsia="nb-NO"/>
        </w:rPr>
        <w:t>Hovedstyret tar resultatregnskap første kvartal 2019 til etterretning.</w:t>
      </w:r>
    </w:p>
    <w:p w:rsidR="00A03E2F" w:rsidRPr="00A03E2F" w:rsidRDefault="00A03E2F" w:rsidP="00A03E2F">
      <w:pPr>
        <w:rPr>
          <w:rFonts w:ascii="Arial" w:hAnsi="Arial" w:cs="Arial"/>
          <w:sz w:val="22"/>
          <w:szCs w:val="22"/>
          <w:lang w:val="nb-NO"/>
        </w:rPr>
      </w:pPr>
    </w:p>
    <w:p w:rsidR="005032C3" w:rsidRPr="00AF65F6" w:rsidRDefault="005032C3" w:rsidP="005032C3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5032C3" w:rsidRPr="00AA10FB" w:rsidRDefault="00017A7B" w:rsidP="005032C3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G</w:t>
      </w:r>
      <w:r w:rsidR="00AE0029">
        <w:rPr>
          <w:rFonts w:ascii="Arial" w:hAnsi="Arial" w:cs="Arial"/>
          <w:sz w:val="22"/>
          <w:szCs w:val="22"/>
          <w:lang w:val="nb-NO"/>
        </w:rPr>
        <w:t xml:space="preserve">eneralsekretæren </w:t>
      </w:r>
      <w:r w:rsidR="00F6004E">
        <w:rPr>
          <w:rFonts w:ascii="Arial" w:hAnsi="Arial" w:cs="Arial"/>
          <w:sz w:val="22"/>
          <w:szCs w:val="22"/>
          <w:lang w:val="nb-NO"/>
        </w:rPr>
        <w:t>innledet</w:t>
      </w:r>
      <w:r w:rsidR="00AE0029">
        <w:rPr>
          <w:rFonts w:ascii="Arial" w:hAnsi="Arial" w:cs="Arial"/>
          <w:sz w:val="22"/>
          <w:szCs w:val="22"/>
          <w:lang w:val="nb-NO"/>
        </w:rPr>
        <w:t>. Det er en feil</w:t>
      </w:r>
      <w:r>
        <w:rPr>
          <w:rFonts w:ascii="Arial" w:hAnsi="Arial" w:cs="Arial"/>
          <w:sz w:val="22"/>
          <w:szCs w:val="22"/>
          <w:lang w:val="nb-NO"/>
        </w:rPr>
        <w:t xml:space="preserve"> i notene under «H</w:t>
      </w:r>
      <w:r w:rsidR="00AE0029">
        <w:rPr>
          <w:rFonts w:ascii="Arial" w:hAnsi="Arial" w:cs="Arial"/>
          <w:sz w:val="22"/>
          <w:szCs w:val="22"/>
          <w:lang w:val="nb-NO"/>
        </w:rPr>
        <w:t>ovedstyret drift og frikjøp</w:t>
      </w:r>
      <w:r>
        <w:rPr>
          <w:rFonts w:ascii="Arial" w:hAnsi="Arial" w:cs="Arial"/>
          <w:sz w:val="22"/>
          <w:szCs w:val="22"/>
          <w:lang w:val="nb-NO"/>
        </w:rPr>
        <w:t>»</w:t>
      </w:r>
      <w:r w:rsidR="00734413">
        <w:rPr>
          <w:rFonts w:ascii="Arial" w:hAnsi="Arial" w:cs="Arial"/>
          <w:sz w:val="22"/>
          <w:szCs w:val="22"/>
          <w:lang w:val="nb-NO"/>
        </w:rPr>
        <w:t>, første setning.</w:t>
      </w:r>
      <w:r w:rsidR="00AE0029">
        <w:rPr>
          <w:rFonts w:ascii="Arial" w:hAnsi="Arial" w:cs="Arial"/>
          <w:sz w:val="22"/>
          <w:szCs w:val="22"/>
          <w:lang w:val="nb-NO"/>
        </w:rPr>
        <w:t xml:space="preserve"> </w:t>
      </w:r>
      <w:r w:rsidR="00C53392">
        <w:rPr>
          <w:rFonts w:ascii="Arial" w:hAnsi="Arial" w:cs="Arial"/>
          <w:sz w:val="22"/>
          <w:szCs w:val="22"/>
          <w:lang w:val="nb-NO"/>
        </w:rPr>
        <w:t>Riktig skal være: «</w:t>
      </w:r>
      <w:r w:rsidR="00AE0029">
        <w:rPr>
          <w:rFonts w:ascii="Arial" w:hAnsi="Arial" w:cs="Arial"/>
          <w:sz w:val="22"/>
          <w:szCs w:val="22"/>
          <w:lang w:val="nb-NO"/>
        </w:rPr>
        <w:t xml:space="preserve">Den reelle utgiften for hovedstyret </w:t>
      </w:r>
      <w:r w:rsidR="00C53392">
        <w:rPr>
          <w:rFonts w:ascii="Arial" w:hAnsi="Arial" w:cs="Arial"/>
          <w:sz w:val="22"/>
          <w:szCs w:val="22"/>
          <w:lang w:val="nb-NO"/>
        </w:rPr>
        <w:t xml:space="preserve">drift og frikjøp er kr 1 017 652 som er 185 % av budsjettet.» </w:t>
      </w:r>
      <w:r w:rsidR="00FD37D3">
        <w:rPr>
          <w:rFonts w:ascii="Arial" w:hAnsi="Arial" w:cs="Arial"/>
          <w:sz w:val="22"/>
          <w:szCs w:val="22"/>
          <w:lang w:val="nb-NO"/>
        </w:rPr>
        <w:t xml:space="preserve">Dette rettes opp i regnskapet. </w:t>
      </w:r>
      <w:r w:rsidR="00C53392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5032C3" w:rsidRPr="00AA10FB" w:rsidRDefault="005032C3" w:rsidP="005032C3">
      <w:pPr>
        <w:rPr>
          <w:rFonts w:ascii="Arial" w:hAnsi="Arial" w:cs="Arial"/>
          <w:sz w:val="22"/>
          <w:szCs w:val="22"/>
          <w:lang w:val="nb-NO"/>
        </w:rPr>
      </w:pPr>
    </w:p>
    <w:p w:rsidR="005032C3" w:rsidRPr="00AF65F6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5032C3" w:rsidRPr="00AA10FB" w:rsidRDefault="005032C3" w:rsidP="005032C3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Enstemmig vedtatt. </w:t>
      </w:r>
    </w:p>
    <w:p w:rsidR="005032C3" w:rsidRPr="00AA10FB" w:rsidRDefault="005032C3" w:rsidP="005032C3">
      <w:pPr>
        <w:rPr>
          <w:rFonts w:ascii="Arial" w:hAnsi="Arial" w:cs="Arial"/>
          <w:sz w:val="22"/>
          <w:szCs w:val="22"/>
          <w:lang w:val="nb-NO"/>
        </w:rPr>
      </w:pPr>
    </w:p>
    <w:p w:rsidR="005032C3" w:rsidRPr="00AF65F6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4E4414" w:rsidRPr="00A03E2F" w:rsidRDefault="00A03E2F" w:rsidP="00A03E2F">
      <w:pPr>
        <w:rPr>
          <w:rFonts w:ascii="Arial" w:hAnsi="Arial" w:cs="Arial"/>
          <w:b/>
          <w:bCs/>
          <w:i/>
          <w:sz w:val="22"/>
          <w:szCs w:val="22"/>
          <w:lang w:val="nb-NO"/>
        </w:rPr>
      </w:pPr>
      <w:r w:rsidRPr="00A03E2F">
        <w:rPr>
          <w:rFonts w:ascii="Arial" w:hAnsi="Arial" w:cs="Arial"/>
          <w:i/>
          <w:sz w:val="22"/>
          <w:szCs w:val="22"/>
          <w:lang w:val="nb-NO" w:eastAsia="nb-NO"/>
        </w:rPr>
        <w:t>Hovedstyret tar resultatregnskap første kvartal 2019 til etterretning.</w:t>
      </w:r>
    </w:p>
    <w:p w:rsidR="005032C3" w:rsidRDefault="005032C3" w:rsidP="00CB07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3B3C77" w:rsidRPr="003B3C77" w:rsidRDefault="003B3C77" w:rsidP="00CB07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93657F" w:rsidRDefault="0093657F" w:rsidP="009365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>Sak</w:t>
      </w:r>
      <w:r>
        <w:rPr>
          <w:rFonts w:ascii="Arial" w:hAnsi="Arial" w:cs="Arial"/>
          <w:b/>
          <w:bCs/>
          <w:sz w:val="28"/>
          <w:szCs w:val="28"/>
          <w:lang w:val="nb-NO"/>
        </w:rPr>
        <w:t xml:space="preserve"> 34-19 Revidert budsjett 2019</w:t>
      </w:r>
    </w:p>
    <w:p w:rsidR="005032C3" w:rsidRPr="00BD1D0D" w:rsidRDefault="005032C3" w:rsidP="005032C3">
      <w:pPr>
        <w:ind w:left="2127" w:hanging="2127"/>
        <w:jc w:val="both"/>
        <w:rPr>
          <w:rFonts w:ascii="Arial" w:hAnsi="Arial" w:cs="Arial"/>
          <w:sz w:val="22"/>
          <w:szCs w:val="22"/>
          <w:lang w:val="nb-NO"/>
        </w:rPr>
      </w:pPr>
    </w:p>
    <w:p w:rsidR="005032C3" w:rsidRPr="00FD6207" w:rsidRDefault="005032C3" w:rsidP="005032C3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3B3C77" w:rsidRPr="00F50C7C" w:rsidRDefault="003B3C77" w:rsidP="003B3C77">
      <w:pPr>
        <w:rPr>
          <w:rFonts w:ascii="Arial" w:hAnsi="Arial" w:cs="Arial"/>
          <w:sz w:val="22"/>
          <w:szCs w:val="22"/>
          <w:lang w:val="nb-NO"/>
        </w:rPr>
      </w:pPr>
      <w:r w:rsidRPr="00F50C7C">
        <w:rPr>
          <w:rFonts w:ascii="Arial" w:hAnsi="Arial" w:cs="Arial"/>
          <w:sz w:val="22"/>
          <w:szCs w:val="22"/>
          <w:lang w:val="nb-NO"/>
        </w:rPr>
        <w:t>Hovedstyret vedtar forslag til revidert budsjett for 2019.</w:t>
      </w:r>
    </w:p>
    <w:p w:rsidR="003B3C77" w:rsidRPr="003B3C77" w:rsidRDefault="003B3C77" w:rsidP="005032C3">
      <w:pPr>
        <w:rPr>
          <w:rFonts w:ascii="Arial" w:hAnsi="Arial" w:cs="Arial"/>
          <w:sz w:val="22"/>
          <w:szCs w:val="22"/>
          <w:lang w:val="nb-NO"/>
        </w:rPr>
      </w:pPr>
    </w:p>
    <w:p w:rsidR="005032C3" w:rsidRPr="00AF65F6" w:rsidRDefault="005032C3" w:rsidP="005032C3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5032C3" w:rsidRPr="00AA10FB" w:rsidRDefault="002978F0" w:rsidP="005032C3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G</w:t>
      </w:r>
      <w:r w:rsidR="000F6604">
        <w:rPr>
          <w:rFonts w:ascii="Arial" w:hAnsi="Arial" w:cs="Arial"/>
          <w:sz w:val="22"/>
          <w:szCs w:val="22"/>
          <w:lang w:val="nb-NO"/>
        </w:rPr>
        <w:t>eneralsekretæren</w:t>
      </w:r>
      <w:r>
        <w:rPr>
          <w:rFonts w:ascii="Arial" w:hAnsi="Arial" w:cs="Arial"/>
          <w:sz w:val="22"/>
          <w:szCs w:val="22"/>
          <w:lang w:val="nb-NO"/>
        </w:rPr>
        <w:t xml:space="preserve"> innledet.</w:t>
      </w:r>
      <w:r w:rsidR="008D1C44">
        <w:rPr>
          <w:rFonts w:ascii="Arial" w:hAnsi="Arial" w:cs="Arial"/>
          <w:sz w:val="22"/>
          <w:szCs w:val="22"/>
          <w:lang w:val="nb-NO"/>
        </w:rPr>
        <w:t xml:space="preserve"> </w:t>
      </w:r>
      <w:r w:rsidR="000F6604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5032C3" w:rsidRPr="00AA10FB" w:rsidRDefault="005032C3" w:rsidP="005032C3">
      <w:pPr>
        <w:rPr>
          <w:rFonts w:ascii="Arial" w:hAnsi="Arial" w:cs="Arial"/>
          <w:sz w:val="22"/>
          <w:szCs w:val="22"/>
          <w:lang w:val="nb-NO"/>
        </w:rPr>
      </w:pPr>
    </w:p>
    <w:p w:rsidR="005032C3" w:rsidRPr="00AF65F6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5032C3" w:rsidRPr="00AA10FB" w:rsidRDefault="005032C3" w:rsidP="005032C3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Enstemmig vedtatt. </w:t>
      </w:r>
    </w:p>
    <w:p w:rsidR="005032C3" w:rsidRPr="00AF65F6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lastRenderedPageBreak/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3B3C77" w:rsidRPr="00D55475" w:rsidRDefault="003B3C77" w:rsidP="003B3C77">
      <w:pPr>
        <w:rPr>
          <w:rFonts w:ascii="Arial" w:hAnsi="Arial" w:cs="Arial"/>
          <w:i/>
          <w:sz w:val="22"/>
          <w:szCs w:val="22"/>
          <w:lang w:val="nb-NO"/>
        </w:rPr>
      </w:pPr>
      <w:r w:rsidRPr="00D55475">
        <w:rPr>
          <w:rFonts w:ascii="Arial" w:hAnsi="Arial" w:cs="Arial"/>
          <w:i/>
          <w:sz w:val="22"/>
          <w:szCs w:val="22"/>
          <w:lang w:val="nb-NO"/>
        </w:rPr>
        <w:t>Hovedstyret vedtar forslag til revidert budsjett for 2019.</w:t>
      </w:r>
      <w:r w:rsidR="001641DB">
        <w:rPr>
          <w:rFonts w:ascii="Arial" w:hAnsi="Arial" w:cs="Arial"/>
          <w:i/>
          <w:sz w:val="22"/>
          <w:szCs w:val="22"/>
          <w:lang w:val="nb-NO"/>
        </w:rPr>
        <w:t xml:space="preserve"> </w:t>
      </w:r>
    </w:p>
    <w:p w:rsidR="003B3C77" w:rsidRPr="003B3C77" w:rsidRDefault="003B3C77" w:rsidP="003B3C77">
      <w:pPr>
        <w:rPr>
          <w:rFonts w:ascii="Arial" w:hAnsi="Arial" w:cs="Arial"/>
          <w:sz w:val="22"/>
          <w:szCs w:val="22"/>
          <w:lang w:val="nb-NO"/>
        </w:rPr>
      </w:pPr>
    </w:p>
    <w:p w:rsidR="005032C3" w:rsidRPr="003B3C77" w:rsidRDefault="005032C3" w:rsidP="005032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E40248" w:rsidRDefault="00E40248" w:rsidP="00CB077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>Sak</w:t>
      </w:r>
      <w:r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5032C3">
        <w:rPr>
          <w:rFonts w:ascii="Arial" w:hAnsi="Arial" w:cs="Arial"/>
          <w:b/>
          <w:bCs/>
          <w:sz w:val="28"/>
          <w:szCs w:val="28"/>
          <w:lang w:val="nb-NO"/>
        </w:rPr>
        <w:t>35</w:t>
      </w:r>
      <w:r>
        <w:rPr>
          <w:rFonts w:ascii="Arial" w:hAnsi="Arial" w:cs="Arial"/>
          <w:b/>
          <w:bCs/>
          <w:sz w:val="28"/>
          <w:szCs w:val="28"/>
          <w:lang w:val="nb-NO"/>
        </w:rPr>
        <w:t xml:space="preserve">-19 Orienteringer </w:t>
      </w:r>
    </w:p>
    <w:p w:rsidR="00E40248" w:rsidRPr="00BD1D0D" w:rsidRDefault="00E40248" w:rsidP="00CB07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:rsidR="005032C3" w:rsidRPr="005032C3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5032C3">
        <w:rPr>
          <w:rFonts w:ascii="Arial" w:hAnsi="Arial" w:cs="Arial"/>
          <w:b/>
          <w:sz w:val="22"/>
          <w:szCs w:val="22"/>
          <w:lang w:val="nb-NO"/>
        </w:rPr>
        <w:t>Nytt fra Akademikerne:</w:t>
      </w:r>
    </w:p>
    <w:p w:rsidR="005032C3" w:rsidRDefault="005032C3" w:rsidP="005032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 orienterte om følgende:</w:t>
      </w:r>
    </w:p>
    <w:p w:rsidR="003F29BF" w:rsidRDefault="003F29BF" w:rsidP="008F4DBD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har deltatt i utvalg som </w:t>
      </w:r>
      <w:r w:rsidR="00F64526">
        <w:rPr>
          <w:rFonts w:ascii="Arial" w:hAnsi="Arial" w:cs="Arial"/>
          <w:sz w:val="22"/>
          <w:szCs w:val="22"/>
        </w:rPr>
        <w:t>bistå</w:t>
      </w:r>
      <w:r w:rsidR="00D6059A">
        <w:rPr>
          <w:rFonts w:ascii="Arial" w:hAnsi="Arial" w:cs="Arial"/>
          <w:sz w:val="22"/>
          <w:szCs w:val="22"/>
        </w:rPr>
        <w:t>r</w:t>
      </w:r>
      <w:r w:rsidR="00F64526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ansette</w:t>
      </w:r>
      <w:r w:rsidR="00F64526">
        <w:rPr>
          <w:rFonts w:ascii="Arial" w:hAnsi="Arial" w:cs="Arial"/>
          <w:sz w:val="22"/>
          <w:szCs w:val="22"/>
        </w:rPr>
        <w:t>lsen av</w:t>
      </w:r>
      <w:r>
        <w:rPr>
          <w:rFonts w:ascii="Arial" w:hAnsi="Arial" w:cs="Arial"/>
          <w:sz w:val="22"/>
          <w:szCs w:val="22"/>
        </w:rPr>
        <w:t xml:space="preserve"> ny generalsekretær i Akademikerne. Intervjuer er avholdt.</w:t>
      </w:r>
    </w:p>
    <w:p w:rsidR="00E23BF9" w:rsidRDefault="003F29BF" w:rsidP="008F4DBD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Styremøte i Akademikerne i forrige uke</w:t>
      </w:r>
      <w:r w:rsidR="00CD58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F6339">
        <w:rPr>
          <w:rFonts w:ascii="Arial" w:hAnsi="Arial" w:cs="Arial"/>
          <w:sz w:val="22"/>
          <w:szCs w:val="22"/>
        </w:rPr>
        <w:t>Akademikerne</w:t>
      </w:r>
      <w:r w:rsidR="00E23BF9">
        <w:rPr>
          <w:rFonts w:ascii="Arial" w:hAnsi="Arial" w:cs="Arial"/>
          <w:sz w:val="22"/>
          <w:szCs w:val="22"/>
        </w:rPr>
        <w:t xml:space="preserve"> skal utarbeide nytt policy-dokument for klima og miljø</w:t>
      </w:r>
      <w:r w:rsidR="004F6339">
        <w:rPr>
          <w:rFonts w:ascii="Arial" w:hAnsi="Arial" w:cs="Arial"/>
          <w:sz w:val="22"/>
          <w:szCs w:val="22"/>
        </w:rPr>
        <w:t>.</w:t>
      </w:r>
      <w:r w:rsidR="00E23BF9">
        <w:rPr>
          <w:rFonts w:ascii="Arial" w:hAnsi="Arial" w:cs="Arial"/>
          <w:sz w:val="22"/>
          <w:szCs w:val="22"/>
        </w:rPr>
        <w:t xml:space="preserve"> Arbeidsgruppe er nedsatt, og denne skal ta utgangspunkt i FNs 17 bærekraftmål. </w:t>
      </w:r>
    </w:p>
    <w:p w:rsidR="005032C3" w:rsidRDefault="00B32A90" w:rsidP="008F4DBD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Styreseminar i </w:t>
      </w:r>
      <w:r w:rsidR="00E23BF9">
        <w:rPr>
          <w:rFonts w:ascii="Arial" w:hAnsi="Arial" w:cs="Arial"/>
          <w:sz w:val="22"/>
          <w:szCs w:val="22"/>
        </w:rPr>
        <w:t xml:space="preserve">Akademikerne </w:t>
      </w:r>
      <w:r>
        <w:rPr>
          <w:rFonts w:ascii="Arial" w:hAnsi="Arial" w:cs="Arial"/>
          <w:sz w:val="22"/>
          <w:szCs w:val="22"/>
        </w:rPr>
        <w:t xml:space="preserve">i </w:t>
      </w:r>
      <w:r w:rsidR="00E23BF9">
        <w:rPr>
          <w:rFonts w:ascii="Arial" w:hAnsi="Arial" w:cs="Arial"/>
          <w:sz w:val="22"/>
          <w:szCs w:val="22"/>
        </w:rPr>
        <w:t>september</w:t>
      </w:r>
      <w:r w:rsidR="003017CA">
        <w:rPr>
          <w:rFonts w:ascii="Arial" w:hAnsi="Arial" w:cs="Arial"/>
          <w:sz w:val="22"/>
          <w:szCs w:val="22"/>
        </w:rPr>
        <w:t>: Innlagt</w:t>
      </w:r>
      <w:r>
        <w:rPr>
          <w:rFonts w:ascii="Arial" w:hAnsi="Arial" w:cs="Arial"/>
          <w:sz w:val="22"/>
          <w:szCs w:val="22"/>
        </w:rPr>
        <w:t xml:space="preserve"> </w:t>
      </w:r>
      <w:r w:rsidR="00E23BF9">
        <w:rPr>
          <w:rFonts w:ascii="Arial" w:hAnsi="Arial" w:cs="Arial"/>
          <w:sz w:val="22"/>
          <w:szCs w:val="22"/>
        </w:rPr>
        <w:t xml:space="preserve">besøk </w:t>
      </w:r>
      <w:r>
        <w:rPr>
          <w:rFonts w:ascii="Arial" w:hAnsi="Arial" w:cs="Arial"/>
          <w:sz w:val="22"/>
          <w:szCs w:val="22"/>
        </w:rPr>
        <w:t xml:space="preserve">ved </w:t>
      </w:r>
      <w:r w:rsidR="00E23BF9">
        <w:rPr>
          <w:rFonts w:ascii="Arial" w:hAnsi="Arial" w:cs="Arial"/>
          <w:sz w:val="22"/>
          <w:szCs w:val="22"/>
        </w:rPr>
        <w:t xml:space="preserve">NTNU </w:t>
      </w:r>
      <w:r w:rsidR="00E8111F">
        <w:rPr>
          <w:rFonts w:ascii="Arial" w:hAnsi="Arial" w:cs="Arial"/>
          <w:sz w:val="22"/>
          <w:szCs w:val="22"/>
        </w:rPr>
        <w:t xml:space="preserve">på </w:t>
      </w:r>
      <w:r w:rsidR="00E23BF9">
        <w:rPr>
          <w:rFonts w:ascii="Arial" w:hAnsi="Arial" w:cs="Arial"/>
          <w:sz w:val="22"/>
          <w:szCs w:val="22"/>
        </w:rPr>
        <w:t xml:space="preserve">Gjøvik. </w:t>
      </w:r>
      <w:r w:rsidR="003F29BF">
        <w:rPr>
          <w:rFonts w:ascii="Arial" w:hAnsi="Arial" w:cs="Arial"/>
          <w:sz w:val="22"/>
          <w:szCs w:val="22"/>
        </w:rPr>
        <w:t xml:space="preserve"> </w:t>
      </w:r>
    </w:p>
    <w:p w:rsidR="008F4DBD" w:rsidRPr="008F4DBD" w:rsidRDefault="008F4DBD" w:rsidP="005032C3">
      <w:pPr>
        <w:rPr>
          <w:rFonts w:ascii="Arial" w:hAnsi="Arial" w:cs="Arial"/>
          <w:sz w:val="22"/>
          <w:szCs w:val="22"/>
          <w:lang w:val="nb-NO"/>
        </w:rPr>
      </w:pPr>
    </w:p>
    <w:p w:rsidR="005032C3" w:rsidRPr="005032C3" w:rsidRDefault="005032C3" w:rsidP="005032C3">
      <w:pPr>
        <w:rPr>
          <w:rFonts w:ascii="Arial" w:hAnsi="Arial" w:cs="Arial"/>
          <w:b/>
          <w:sz w:val="22"/>
          <w:szCs w:val="22"/>
          <w:lang w:val="nb-NO"/>
        </w:rPr>
      </w:pPr>
      <w:r w:rsidRPr="005032C3">
        <w:rPr>
          <w:rFonts w:ascii="Arial" w:hAnsi="Arial" w:cs="Arial"/>
          <w:b/>
          <w:sz w:val="22"/>
          <w:szCs w:val="22"/>
          <w:lang w:val="nb-NO"/>
        </w:rPr>
        <w:t>Høringer</w:t>
      </w:r>
      <w:r w:rsidR="007B7C51">
        <w:rPr>
          <w:rFonts w:ascii="Arial" w:hAnsi="Arial" w:cs="Arial"/>
          <w:b/>
          <w:sz w:val="22"/>
          <w:szCs w:val="22"/>
          <w:lang w:val="nb-NO"/>
        </w:rPr>
        <w:t>:</w:t>
      </w:r>
    </w:p>
    <w:p w:rsidR="005032C3" w:rsidRDefault="005032C3" w:rsidP="005032C3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 orienterte om følgende:</w:t>
      </w:r>
    </w:p>
    <w:p w:rsidR="008F4DBD" w:rsidRPr="008F4DBD" w:rsidRDefault="00E23BF9" w:rsidP="008F4DBD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</w:t>
      </w:r>
      <w:r w:rsidR="00424891">
        <w:rPr>
          <w:rFonts w:ascii="Arial" w:hAnsi="Arial" w:cs="Arial"/>
          <w:sz w:val="22"/>
          <w:szCs w:val="22"/>
        </w:rPr>
        <w:t>deltok i juni</w:t>
      </w:r>
      <w:r w:rsidR="0024638F">
        <w:rPr>
          <w:rFonts w:ascii="Arial" w:hAnsi="Arial" w:cs="Arial"/>
          <w:sz w:val="22"/>
          <w:szCs w:val="22"/>
        </w:rPr>
        <w:t xml:space="preserve"> på Kunnskapsdepartementets møte</w:t>
      </w:r>
      <w:r>
        <w:rPr>
          <w:rFonts w:ascii="Arial" w:hAnsi="Arial" w:cs="Arial"/>
          <w:sz w:val="22"/>
          <w:szCs w:val="22"/>
        </w:rPr>
        <w:t xml:space="preserve"> om siste innspill til </w:t>
      </w:r>
      <w:r w:rsidR="00841D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841D21">
        <w:rPr>
          <w:rFonts w:ascii="Arial" w:hAnsi="Arial" w:cs="Arial"/>
          <w:sz w:val="22"/>
          <w:szCs w:val="22"/>
        </w:rPr>
        <w:t>ortings</w:t>
      </w:r>
      <w:r>
        <w:rPr>
          <w:rFonts w:ascii="Arial" w:hAnsi="Arial" w:cs="Arial"/>
          <w:sz w:val="22"/>
          <w:szCs w:val="22"/>
        </w:rPr>
        <w:t>meld</w:t>
      </w:r>
      <w:r w:rsidR="00841D21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om tidlig innsats</w:t>
      </w:r>
      <w:r w:rsidR="00841D21">
        <w:rPr>
          <w:rFonts w:ascii="Arial" w:hAnsi="Arial" w:cs="Arial"/>
          <w:sz w:val="22"/>
          <w:szCs w:val="22"/>
        </w:rPr>
        <w:t xml:space="preserve"> og</w:t>
      </w:r>
      <w:r>
        <w:rPr>
          <w:rFonts w:ascii="Arial" w:hAnsi="Arial" w:cs="Arial"/>
          <w:sz w:val="22"/>
          <w:szCs w:val="22"/>
        </w:rPr>
        <w:t xml:space="preserve"> inkluderende fellesskap. Deltakende org</w:t>
      </w:r>
      <w:r w:rsidR="00424891">
        <w:rPr>
          <w:rFonts w:ascii="Arial" w:hAnsi="Arial" w:cs="Arial"/>
          <w:sz w:val="22"/>
          <w:szCs w:val="22"/>
        </w:rPr>
        <w:t>anisasjoner</w:t>
      </w:r>
      <w:r>
        <w:rPr>
          <w:rFonts w:ascii="Arial" w:hAnsi="Arial" w:cs="Arial"/>
          <w:sz w:val="22"/>
          <w:szCs w:val="22"/>
        </w:rPr>
        <w:t xml:space="preserve"> </w:t>
      </w:r>
      <w:r w:rsidR="00841D2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le bedt om å </w:t>
      </w:r>
      <w:r w:rsidR="00424891">
        <w:rPr>
          <w:rFonts w:ascii="Arial" w:hAnsi="Arial" w:cs="Arial"/>
          <w:sz w:val="22"/>
          <w:szCs w:val="22"/>
        </w:rPr>
        <w:t xml:space="preserve">legge fram </w:t>
      </w:r>
      <w:r>
        <w:rPr>
          <w:rFonts w:ascii="Arial" w:hAnsi="Arial" w:cs="Arial"/>
          <w:sz w:val="22"/>
          <w:szCs w:val="22"/>
        </w:rPr>
        <w:t xml:space="preserve">med tre hovedinnsatsområder </w:t>
      </w:r>
      <w:r w:rsidR="00841D21">
        <w:rPr>
          <w:rFonts w:ascii="Arial" w:hAnsi="Arial" w:cs="Arial"/>
          <w:sz w:val="22"/>
          <w:szCs w:val="22"/>
        </w:rPr>
        <w:t>for tiltak</w:t>
      </w:r>
      <w:r w:rsidR="003017CA">
        <w:rPr>
          <w:rFonts w:ascii="Arial" w:hAnsi="Arial" w:cs="Arial"/>
          <w:sz w:val="22"/>
          <w:szCs w:val="22"/>
        </w:rPr>
        <w:t xml:space="preserve">. Disse er oversendt departementet og kan leses på </w:t>
      </w:r>
      <w:r w:rsidR="00424891">
        <w:rPr>
          <w:rFonts w:ascii="Arial" w:hAnsi="Arial" w:cs="Arial"/>
          <w:sz w:val="22"/>
          <w:szCs w:val="22"/>
        </w:rPr>
        <w:t>foreningens nettside.</w:t>
      </w:r>
    </w:p>
    <w:p w:rsidR="007005FB" w:rsidRDefault="007005FB" w:rsidP="00E75F0D">
      <w:pPr>
        <w:rPr>
          <w:rFonts w:ascii="Arial" w:hAnsi="Arial" w:cs="Arial"/>
          <w:b/>
          <w:sz w:val="22"/>
          <w:szCs w:val="22"/>
          <w:lang w:val="nb-NO"/>
        </w:rPr>
      </w:pPr>
    </w:p>
    <w:p w:rsidR="00B47E91" w:rsidRPr="007005FB" w:rsidRDefault="007005FB" w:rsidP="00E75F0D">
      <w:pPr>
        <w:rPr>
          <w:rFonts w:ascii="Arial" w:hAnsi="Arial" w:cs="Arial"/>
          <w:b/>
          <w:sz w:val="22"/>
          <w:szCs w:val="22"/>
          <w:lang w:val="nb-NO"/>
        </w:rPr>
      </w:pPr>
      <w:r w:rsidRPr="007005FB">
        <w:rPr>
          <w:rFonts w:ascii="Arial" w:hAnsi="Arial" w:cs="Arial"/>
          <w:b/>
          <w:sz w:val="22"/>
          <w:szCs w:val="22"/>
          <w:lang w:val="nb-NO"/>
        </w:rPr>
        <w:t xml:space="preserve">Leder orienterte om </w:t>
      </w:r>
      <w:r w:rsidR="00334F2A">
        <w:rPr>
          <w:rFonts w:ascii="Arial" w:hAnsi="Arial" w:cs="Arial"/>
          <w:b/>
          <w:sz w:val="22"/>
          <w:szCs w:val="22"/>
          <w:lang w:val="nb-NO"/>
        </w:rPr>
        <w:t>i tillegg</w:t>
      </w:r>
      <w:r>
        <w:rPr>
          <w:rFonts w:ascii="Arial" w:hAnsi="Arial" w:cs="Arial"/>
          <w:b/>
          <w:sz w:val="22"/>
          <w:szCs w:val="22"/>
          <w:lang w:val="nb-NO"/>
        </w:rPr>
        <w:t xml:space="preserve"> om </w:t>
      </w:r>
      <w:r w:rsidRPr="007005FB">
        <w:rPr>
          <w:rFonts w:ascii="Arial" w:hAnsi="Arial" w:cs="Arial"/>
          <w:b/>
          <w:sz w:val="22"/>
          <w:szCs w:val="22"/>
          <w:lang w:val="nb-NO"/>
        </w:rPr>
        <w:t>følgende:</w:t>
      </w:r>
    </w:p>
    <w:p w:rsidR="007005FB" w:rsidRPr="00334F2A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34F2A">
        <w:rPr>
          <w:rFonts w:ascii="Arial" w:hAnsi="Arial" w:cs="Arial"/>
          <w:sz w:val="22"/>
          <w:szCs w:val="22"/>
        </w:rPr>
        <w:t>Tre fylkesavdelinger har ennå ikke avholdt årsmøter</w:t>
      </w:r>
      <w:r w:rsidR="00A85609">
        <w:rPr>
          <w:rFonts w:ascii="Arial" w:hAnsi="Arial" w:cs="Arial"/>
          <w:sz w:val="22"/>
          <w:szCs w:val="22"/>
        </w:rPr>
        <w:t>, og leder er i ferd med å kontakte disse</w:t>
      </w:r>
      <w:r w:rsidRPr="00334F2A">
        <w:rPr>
          <w:rFonts w:ascii="Arial" w:hAnsi="Arial" w:cs="Arial"/>
          <w:sz w:val="22"/>
          <w:szCs w:val="22"/>
        </w:rPr>
        <w:t>. Fristen for å avholde årsmøter for å kunne sende delegater til landsmøtet, er 20. august. Det kan bli aktuelt å arrangere web-seminar</w:t>
      </w:r>
      <w:r w:rsidR="00DD0FC5">
        <w:rPr>
          <w:rFonts w:ascii="Arial" w:hAnsi="Arial" w:cs="Arial"/>
          <w:sz w:val="22"/>
          <w:szCs w:val="22"/>
        </w:rPr>
        <w:t>er</w:t>
      </w:r>
      <w:r w:rsidRPr="00334F2A">
        <w:rPr>
          <w:rFonts w:ascii="Arial" w:hAnsi="Arial" w:cs="Arial"/>
          <w:sz w:val="22"/>
          <w:szCs w:val="22"/>
        </w:rPr>
        <w:t xml:space="preserve"> med høring om ny organisasjonsmodell og årsmøte</w:t>
      </w:r>
      <w:r w:rsidR="00DD0FC5">
        <w:rPr>
          <w:rFonts w:ascii="Arial" w:hAnsi="Arial" w:cs="Arial"/>
          <w:sz w:val="22"/>
          <w:szCs w:val="22"/>
        </w:rPr>
        <w:t>r</w:t>
      </w:r>
      <w:r w:rsidRPr="00334F2A">
        <w:rPr>
          <w:rFonts w:ascii="Arial" w:hAnsi="Arial" w:cs="Arial"/>
          <w:sz w:val="22"/>
          <w:szCs w:val="22"/>
        </w:rPr>
        <w:t xml:space="preserve"> i disse fylkesavdelingene. </w:t>
      </w:r>
      <w:r w:rsidR="009007B9">
        <w:rPr>
          <w:rFonts w:ascii="Arial" w:hAnsi="Arial" w:cs="Arial"/>
          <w:sz w:val="22"/>
          <w:szCs w:val="22"/>
        </w:rPr>
        <w:t>Leder følger opp dette sammen med s</w:t>
      </w:r>
      <w:r w:rsidRPr="00334F2A">
        <w:rPr>
          <w:rFonts w:ascii="Arial" w:hAnsi="Arial" w:cs="Arial"/>
          <w:sz w:val="22"/>
          <w:szCs w:val="22"/>
        </w:rPr>
        <w:t>ekretariatet, slik at årsmøter blir avholdt og fylkesstyrer</w:t>
      </w:r>
      <w:r w:rsidR="009007B9">
        <w:rPr>
          <w:rFonts w:ascii="Arial" w:hAnsi="Arial" w:cs="Arial"/>
          <w:sz w:val="22"/>
          <w:szCs w:val="22"/>
        </w:rPr>
        <w:t xml:space="preserve"> og </w:t>
      </w:r>
      <w:r w:rsidRPr="00334F2A">
        <w:rPr>
          <w:rFonts w:ascii="Arial" w:hAnsi="Arial" w:cs="Arial"/>
          <w:sz w:val="22"/>
          <w:szCs w:val="22"/>
        </w:rPr>
        <w:t xml:space="preserve">delegater </w:t>
      </w:r>
      <w:r w:rsidR="00DD0FC5">
        <w:rPr>
          <w:rFonts w:ascii="Arial" w:hAnsi="Arial" w:cs="Arial"/>
          <w:sz w:val="22"/>
          <w:szCs w:val="22"/>
        </w:rPr>
        <w:t>kan velges</w:t>
      </w:r>
      <w:r w:rsidRPr="00334F2A">
        <w:rPr>
          <w:rFonts w:ascii="Arial" w:hAnsi="Arial" w:cs="Arial"/>
          <w:sz w:val="22"/>
          <w:szCs w:val="22"/>
        </w:rPr>
        <w:t xml:space="preserve">. </w:t>
      </w:r>
    </w:p>
    <w:p w:rsidR="007005FB" w:rsidRPr="00334F2A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34F2A">
        <w:rPr>
          <w:rFonts w:ascii="Arial" w:hAnsi="Arial" w:cs="Arial"/>
          <w:sz w:val="22"/>
          <w:szCs w:val="22"/>
        </w:rPr>
        <w:t>Høring</w:t>
      </w:r>
      <w:r w:rsidR="00334F2A" w:rsidRPr="00334F2A">
        <w:rPr>
          <w:rFonts w:ascii="Arial" w:hAnsi="Arial" w:cs="Arial"/>
          <w:sz w:val="22"/>
          <w:szCs w:val="22"/>
        </w:rPr>
        <w:t>en</w:t>
      </w:r>
      <w:r w:rsidRPr="00334F2A">
        <w:rPr>
          <w:rFonts w:ascii="Arial" w:hAnsi="Arial" w:cs="Arial"/>
          <w:sz w:val="22"/>
          <w:szCs w:val="22"/>
        </w:rPr>
        <w:t xml:space="preserve"> om ny organisering i Samfunnsviterne: Fylkesstyret i Trøndelag har arrangert høringssamling for medlemmene. Leder orienterte om høringen</w:t>
      </w:r>
      <w:r w:rsidR="00D60847">
        <w:rPr>
          <w:rFonts w:ascii="Arial" w:hAnsi="Arial" w:cs="Arial"/>
          <w:sz w:val="22"/>
          <w:szCs w:val="22"/>
        </w:rPr>
        <w:t xml:space="preserve"> og hovedstyrets forslag</w:t>
      </w:r>
      <w:r w:rsidRPr="00334F2A">
        <w:rPr>
          <w:rFonts w:ascii="Arial" w:hAnsi="Arial" w:cs="Arial"/>
          <w:sz w:val="22"/>
          <w:szCs w:val="22"/>
        </w:rPr>
        <w:t xml:space="preserve"> på samling for erfarne tillitsvalgte i forrige uke.</w:t>
      </w:r>
    </w:p>
    <w:p w:rsidR="007005FB" w:rsidRDefault="007005FB" w:rsidP="007005FB">
      <w:pPr>
        <w:rPr>
          <w:rFonts w:ascii="Arial" w:hAnsi="Arial" w:cs="Arial"/>
          <w:b/>
          <w:sz w:val="22"/>
          <w:szCs w:val="22"/>
          <w:lang w:val="nb-NO"/>
        </w:rPr>
      </w:pPr>
    </w:p>
    <w:p w:rsidR="007005FB" w:rsidRDefault="007005FB" w:rsidP="007005FB">
      <w:pPr>
        <w:rPr>
          <w:rFonts w:ascii="Arial" w:hAnsi="Arial" w:cs="Arial"/>
          <w:sz w:val="22"/>
          <w:szCs w:val="22"/>
          <w:lang w:val="nb-NO"/>
        </w:rPr>
      </w:pPr>
      <w:r w:rsidRPr="005032C3">
        <w:rPr>
          <w:rFonts w:ascii="Arial" w:hAnsi="Arial" w:cs="Arial"/>
          <w:b/>
          <w:sz w:val="22"/>
          <w:szCs w:val="22"/>
          <w:lang w:val="nb-NO"/>
        </w:rPr>
        <w:t>Nytt fra sekretariatet</w:t>
      </w:r>
      <w:r>
        <w:rPr>
          <w:rFonts w:ascii="Arial" w:hAnsi="Arial" w:cs="Arial"/>
          <w:b/>
          <w:sz w:val="22"/>
          <w:szCs w:val="22"/>
          <w:lang w:val="nb-NO"/>
        </w:rPr>
        <w:t>:</w:t>
      </w:r>
    </w:p>
    <w:p w:rsidR="007005FB" w:rsidRDefault="007005FB" w:rsidP="007005FB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Generalsekretæren orienterte om følgende:</w:t>
      </w:r>
    </w:p>
    <w:p w:rsidR="007005FB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Sekretariatet stenger uke 30 og 31 </w:t>
      </w:r>
      <w:r w:rsidR="00DB3C99">
        <w:rPr>
          <w:rFonts w:ascii="Arial" w:hAnsi="Arial" w:cs="Arial"/>
          <w:sz w:val="22"/>
          <w:szCs w:val="22"/>
        </w:rPr>
        <w:t>i forbindelse med</w:t>
      </w:r>
      <w:r>
        <w:rPr>
          <w:rFonts w:ascii="Arial" w:hAnsi="Arial" w:cs="Arial"/>
          <w:sz w:val="22"/>
          <w:szCs w:val="22"/>
        </w:rPr>
        <w:t xml:space="preserve"> ferieavvikling. </w:t>
      </w:r>
    </w:p>
    <w:p w:rsidR="007005FB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Kenneth Solberg har sagt opp sin stilling i sekretariatet.</w:t>
      </w:r>
    </w:p>
    <w:p w:rsidR="00200DDA" w:rsidRPr="00200DDA" w:rsidRDefault="00200DDA" w:rsidP="00200DDA">
      <w:pPr>
        <w:pStyle w:val="Listeavsnitt"/>
        <w:numPr>
          <w:ilvl w:val="0"/>
          <w:numId w:val="18"/>
        </w:numPr>
        <w:rPr>
          <w:rFonts w:ascii="Arial" w:hAnsi="Arial" w:cs="Arial"/>
          <w:iCs/>
          <w:sz w:val="22"/>
          <w:szCs w:val="22"/>
          <w:lang w:eastAsia="en-US"/>
        </w:rPr>
      </w:pPr>
      <w:r w:rsidRPr="00200DDA">
        <w:rPr>
          <w:rFonts w:ascii="Arial" w:hAnsi="Arial" w:cs="Arial"/>
          <w:iCs/>
          <w:sz w:val="22"/>
          <w:szCs w:val="22"/>
        </w:rPr>
        <w:t xml:space="preserve">Sekretariatet jobber med å systematisere informasjon om samfunnsvitenskapelig og humanistisk kompetanse i arbeidslivet (kunnskapsbank). Vi har engasjert </w:t>
      </w:r>
      <w:proofErr w:type="spellStart"/>
      <w:r w:rsidRPr="00200DDA">
        <w:rPr>
          <w:rFonts w:ascii="Arial" w:hAnsi="Arial" w:cs="Arial"/>
          <w:iCs/>
          <w:sz w:val="22"/>
          <w:szCs w:val="22"/>
        </w:rPr>
        <w:t>Moods</w:t>
      </w:r>
      <w:proofErr w:type="spellEnd"/>
      <w:r w:rsidRPr="00200DD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200DDA">
        <w:rPr>
          <w:rFonts w:ascii="Arial" w:hAnsi="Arial" w:cs="Arial"/>
          <w:iCs/>
          <w:sz w:val="22"/>
          <w:szCs w:val="22"/>
        </w:rPr>
        <w:t>Qualitative</w:t>
      </w:r>
      <w:proofErr w:type="spellEnd"/>
      <w:r w:rsidRPr="00200DDA">
        <w:rPr>
          <w:rFonts w:ascii="Arial" w:hAnsi="Arial" w:cs="Arial"/>
          <w:iCs/>
          <w:sz w:val="22"/>
          <w:szCs w:val="22"/>
        </w:rPr>
        <w:t xml:space="preserve"> Research til å intervjue arbeidsgivere i ulike bransjer/sektorer. </w:t>
      </w:r>
    </w:p>
    <w:p w:rsidR="007005FB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Sekretariatet er i ferd med å planlegge </w:t>
      </w:r>
      <w:r w:rsidR="00A8513B">
        <w:rPr>
          <w:rFonts w:ascii="Arial" w:hAnsi="Arial" w:cs="Arial"/>
          <w:sz w:val="22"/>
          <w:szCs w:val="22"/>
        </w:rPr>
        <w:t xml:space="preserve">flere </w:t>
      </w:r>
      <w:r>
        <w:rPr>
          <w:rFonts w:ascii="Arial" w:hAnsi="Arial" w:cs="Arial"/>
          <w:sz w:val="22"/>
          <w:szCs w:val="22"/>
        </w:rPr>
        <w:t xml:space="preserve">kurs </w:t>
      </w:r>
      <w:r w:rsidR="00AD0A58">
        <w:rPr>
          <w:rFonts w:ascii="Arial" w:hAnsi="Arial" w:cs="Arial"/>
          <w:sz w:val="22"/>
          <w:szCs w:val="22"/>
        </w:rPr>
        <w:t xml:space="preserve">for medlemmer </w:t>
      </w:r>
      <w:r w:rsidR="00A8513B">
        <w:rPr>
          <w:rFonts w:ascii="Arial" w:hAnsi="Arial" w:cs="Arial"/>
          <w:sz w:val="22"/>
          <w:szCs w:val="22"/>
        </w:rPr>
        <w:t xml:space="preserve">og tillitsvalgte i omstilling </w:t>
      </w:r>
      <w:r>
        <w:rPr>
          <w:rFonts w:ascii="Arial" w:hAnsi="Arial" w:cs="Arial"/>
          <w:sz w:val="22"/>
          <w:szCs w:val="22"/>
        </w:rPr>
        <w:t>til høsten.</w:t>
      </w:r>
    </w:p>
    <w:p w:rsidR="007005FB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Econa</w:t>
      </w:r>
      <w:proofErr w:type="spellEnd"/>
      <w:r>
        <w:rPr>
          <w:rFonts w:ascii="Arial" w:hAnsi="Arial" w:cs="Arial"/>
          <w:sz w:val="22"/>
          <w:szCs w:val="22"/>
        </w:rPr>
        <w:t xml:space="preserve"> har ansatt ny generalsekretær.</w:t>
      </w:r>
    </w:p>
    <w:p w:rsidR="007005FB" w:rsidRPr="00913AE8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13AE8">
        <w:rPr>
          <w:rFonts w:ascii="Arial" w:hAnsi="Arial" w:cs="Arial"/>
          <w:sz w:val="22"/>
          <w:szCs w:val="22"/>
        </w:rPr>
        <w:t xml:space="preserve">Ny tariffavtale med Virke-HUK er inngått. </w:t>
      </w:r>
    </w:p>
    <w:p w:rsidR="007005FB" w:rsidRDefault="007005FB" w:rsidP="007005FB">
      <w:pPr>
        <w:pStyle w:val="Listeavsnit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Generalsekretæren deltar på samling for generalsekretærene i Akademikerne denne uka. </w:t>
      </w:r>
    </w:p>
    <w:p w:rsidR="00E36EF3" w:rsidRDefault="00E36EF3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:rsidR="00AC262B" w:rsidRPr="00A8513B" w:rsidRDefault="00AC262B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:rsidR="0046564A" w:rsidRDefault="0046564A" w:rsidP="009365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t>Sak 36-19 Deltakelse på landsmøtet for ikke-delegater</w:t>
      </w:r>
    </w:p>
    <w:p w:rsidR="00177557" w:rsidRPr="00177557" w:rsidRDefault="00177557" w:rsidP="0046564A">
      <w:pPr>
        <w:ind w:left="2127" w:hanging="2127"/>
        <w:jc w:val="both"/>
        <w:rPr>
          <w:rFonts w:ascii="Arial" w:hAnsi="Arial" w:cs="Arial"/>
          <w:sz w:val="22"/>
          <w:szCs w:val="22"/>
          <w:lang w:val="nb-NO"/>
        </w:rPr>
      </w:pPr>
    </w:p>
    <w:p w:rsidR="0046564A" w:rsidRPr="00FD6207" w:rsidRDefault="0046564A" w:rsidP="0046564A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177557" w:rsidRPr="00177557" w:rsidRDefault="00177557" w:rsidP="00177557">
      <w:pPr>
        <w:rPr>
          <w:rFonts w:ascii="Arial" w:hAnsi="Arial" w:cs="Arial"/>
          <w:sz w:val="22"/>
          <w:szCs w:val="22"/>
          <w:lang w:val="nb-NO" w:eastAsia="nb-NO"/>
        </w:rPr>
      </w:pPr>
      <w:r w:rsidRPr="00177557">
        <w:rPr>
          <w:rFonts w:ascii="Arial" w:hAnsi="Arial" w:cs="Arial"/>
          <w:sz w:val="22"/>
          <w:szCs w:val="22"/>
          <w:lang w:val="nb-NO"/>
        </w:rPr>
        <w:t>Hovedstyret vedtar å invitere leder av arbeidslivsutvalget til landsmøtet, og vil be landsmøtet om at hun gis talerett.</w:t>
      </w:r>
    </w:p>
    <w:p w:rsidR="00177557" w:rsidRPr="00177557" w:rsidRDefault="00177557" w:rsidP="00177557">
      <w:pPr>
        <w:rPr>
          <w:rFonts w:ascii="Arial" w:hAnsi="Arial" w:cs="Arial"/>
          <w:sz w:val="22"/>
          <w:szCs w:val="22"/>
          <w:lang w:val="nb-NO"/>
        </w:rPr>
      </w:pPr>
    </w:p>
    <w:p w:rsidR="00177557" w:rsidRPr="00177557" w:rsidRDefault="00177557" w:rsidP="00177557">
      <w:pPr>
        <w:rPr>
          <w:rFonts w:ascii="Arial" w:hAnsi="Arial" w:cs="Arial"/>
          <w:sz w:val="22"/>
          <w:szCs w:val="22"/>
          <w:lang w:val="nb-NO"/>
        </w:rPr>
      </w:pPr>
      <w:r w:rsidRPr="00177557">
        <w:rPr>
          <w:rFonts w:ascii="Arial" w:hAnsi="Arial" w:cs="Arial"/>
          <w:sz w:val="22"/>
          <w:szCs w:val="22"/>
          <w:lang w:val="nb-NO"/>
        </w:rPr>
        <w:lastRenderedPageBreak/>
        <w:t>Hovedstyret avslår forespørsel fra Nordland fylkesavdeling om å delta med en observatør til landsmøtet. </w:t>
      </w:r>
    </w:p>
    <w:p w:rsidR="00177557" w:rsidRPr="00177557" w:rsidRDefault="00177557" w:rsidP="00177557">
      <w:pPr>
        <w:rPr>
          <w:rFonts w:ascii="Arial" w:hAnsi="Arial" w:cs="Arial"/>
          <w:sz w:val="22"/>
          <w:szCs w:val="22"/>
          <w:lang w:val="nb-NO"/>
        </w:rPr>
      </w:pPr>
    </w:p>
    <w:p w:rsidR="00177557" w:rsidRPr="00177557" w:rsidRDefault="00177557" w:rsidP="00177557">
      <w:pPr>
        <w:rPr>
          <w:rFonts w:ascii="Arial" w:hAnsi="Arial" w:cs="Arial"/>
          <w:sz w:val="22"/>
          <w:szCs w:val="22"/>
          <w:lang w:val="nb-NO"/>
        </w:rPr>
      </w:pPr>
      <w:r w:rsidRPr="00177557">
        <w:rPr>
          <w:rFonts w:ascii="Arial" w:hAnsi="Arial" w:cs="Arial"/>
          <w:sz w:val="22"/>
          <w:szCs w:val="22"/>
          <w:lang w:val="nb-NO"/>
        </w:rPr>
        <w:t>Hovedstyret gir generalsekretæren fullmakt til å avgjøre henvendelser om deltagelse på landsmøtet, samt invitere gjester som anses formålstjenlige for opplysninger av saker eller av annen grunn ansees formålstjenlig for foreningen.</w:t>
      </w:r>
    </w:p>
    <w:p w:rsidR="0046564A" w:rsidRPr="00177557" w:rsidRDefault="0046564A" w:rsidP="0046564A">
      <w:pPr>
        <w:rPr>
          <w:rFonts w:ascii="Arial" w:hAnsi="Arial" w:cs="Arial"/>
          <w:sz w:val="22"/>
          <w:szCs w:val="22"/>
          <w:lang w:val="nb-NO"/>
        </w:rPr>
      </w:pPr>
    </w:p>
    <w:p w:rsidR="0046564A" w:rsidRPr="00AF65F6" w:rsidRDefault="0046564A" w:rsidP="0046564A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46564A" w:rsidRPr="00AA10FB" w:rsidRDefault="0046564A" w:rsidP="0046564A">
      <w:pPr>
        <w:ind w:hanging="1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</w:t>
      </w:r>
      <w:r w:rsidRPr="00AA10FB">
        <w:rPr>
          <w:rFonts w:ascii="Arial" w:hAnsi="Arial" w:cs="Arial"/>
          <w:sz w:val="22"/>
          <w:szCs w:val="22"/>
          <w:lang w:val="nb-NO"/>
        </w:rPr>
        <w:t>innlede</w:t>
      </w:r>
      <w:r w:rsidR="00F65486">
        <w:rPr>
          <w:rFonts w:ascii="Arial" w:hAnsi="Arial" w:cs="Arial"/>
          <w:sz w:val="22"/>
          <w:szCs w:val="22"/>
          <w:lang w:val="nb-NO"/>
        </w:rPr>
        <w:t>t</w:t>
      </w:r>
      <w:r w:rsidR="00374069">
        <w:rPr>
          <w:rFonts w:ascii="Arial" w:hAnsi="Arial" w:cs="Arial"/>
          <w:sz w:val="22"/>
          <w:szCs w:val="22"/>
          <w:lang w:val="nb-NO"/>
        </w:rPr>
        <w:t xml:space="preserve"> og ga ordet til generalsekretæren, som orienterte om de</w:t>
      </w:r>
      <w:r w:rsidR="0028628B">
        <w:rPr>
          <w:rFonts w:ascii="Arial" w:hAnsi="Arial" w:cs="Arial"/>
          <w:sz w:val="22"/>
          <w:szCs w:val="22"/>
          <w:lang w:val="nb-NO"/>
        </w:rPr>
        <w:t>t</w:t>
      </w:r>
      <w:r w:rsidR="007F15B0">
        <w:rPr>
          <w:rFonts w:ascii="Arial" w:hAnsi="Arial" w:cs="Arial"/>
          <w:sz w:val="22"/>
          <w:szCs w:val="22"/>
          <w:lang w:val="nb-NO"/>
        </w:rPr>
        <w:t xml:space="preserve"> utsendte saks</w:t>
      </w:r>
      <w:r w:rsidR="0028628B">
        <w:rPr>
          <w:rFonts w:ascii="Arial" w:hAnsi="Arial" w:cs="Arial"/>
          <w:sz w:val="22"/>
          <w:szCs w:val="22"/>
          <w:lang w:val="nb-NO"/>
        </w:rPr>
        <w:t>dokumentet</w:t>
      </w:r>
      <w:r w:rsidR="00374069">
        <w:rPr>
          <w:rFonts w:ascii="Arial" w:hAnsi="Arial" w:cs="Arial"/>
          <w:sz w:val="22"/>
          <w:szCs w:val="22"/>
          <w:lang w:val="nb-NO"/>
        </w:rPr>
        <w:t>.</w:t>
      </w:r>
      <w:r w:rsidR="007F15B0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46564A" w:rsidRPr="00AA10FB" w:rsidRDefault="0046564A" w:rsidP="0046564A">
      <w:pPr>
        <w:rPr>
          <w:rFonts w:ascii="Arial" w:hAnsi="Arial" w:cs="Arial"/>
          <w:sz w:val="22"/>
          <w:szCs w:val="22"/>
          <w:lang w:val="nb-NO"/>
        </w:rPr>
      </w:pPr>
    </w:p>
    <w:p w:rsidR="0046564A" w:rsidRPr="00AF65F6" w:rsidRDefault="0046564A" w:rsidP="0046564A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46564A" w:rsidRPr="00AA10FB" w:rsidRDefault="0046564A" w:rsidP="0046564A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Enstemmig vedtatt. </w:t>
      </w:r>
    </w:p>
    <w:p w:rsidR="0046564A" w:rsidRPr="00AA10FB" w:rsidRDefault="0046564A" w:rsidP="0046564A">
      <w:pPr>
        <w:rPr>
          <w:rFonts w:ascii="Arial" w:hAnsi="Arial" w:cs="Arial"/>
          <w:sz w:val="22"/>
          <w:szCs w:val="22"/>
          <w:lang w:val="nb-NO"/>
        </w:rPr>
      </w:pPr>
    </w:p>
    <w:p w:rsidR="0046564A" w:rsidRPr="00AF65F6" w:rsidRDefault="0046564A" w:rsidP="0046564A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46564A" w:rsidRDefault="0046564A" w:rsidP="0046564A">
      <w:pPr>
        <w:rPr>
          <w:rFonts w:ascii="Arial" w:hAnsi="Arial" w:cs="Arial"/>
          <w:i/>
          <w:sz w:val="22"/>
          <w:szCs w:val="22"/>
          <w:lang w:val="nb-NO" w:eastAsia="nb-NO"/>
        </w:rPr>
      </w:pPr>
      <w:r w:rsidRPr="0046564A">
        <w:rPr>
          <w:rFonts w:ascii="Arial" w:hAnsi="Arial" w:cs="Arial"/>
          <w:i/>
          <w:sz w:val="22"/>
          <w:szCs w:val="22"/>
          <w:lang w:val="nb-NO"/>
        </w:rPr>
        <w:t>Hovedstyret vedtar å invitere leder av arbeidslivsutvalget til landsmøtet, og vil be landsmøtet om at hun gis talerett.</w:t>
      </w:r>
    </w:p>
    <w:p w:rsidR="0046564A" w:rsidRPr="0046564A" w:rsidRDefault="0046564A" w:rsidP="0046564A">
      <w:pPr>
        <w:rPr>
          <w:rFonts w:ascii="Arial" w:hAnsi="Arial" w:cs="Arial"/>
          <w:i/>
          <w:sz w:val="22"/>
          <w:szCs w:val="22"/>
          <w:lang w:val="nb-NO"/>
        </w:rPr>
      </w:pPr>
    </w:p>
    <w:p w:rsidR="0046564A" w:rsidRPr="0046564A" w:rsidRDefault="0046564A" w:rsidP="0046564A">
      <w:pPr>
        <w:rPr>
          <w:rFonts w:ascii="Arial" w:hAnsi="Arial" w:cs="Arial"/>
          <w:i/>
          <w:sz w:val="22"/>
          <w:szCs w:val="22"/>
          <w:lang w:val="nb-NO"/>
        </w:rPr>
      </w:pPr>
      <w:r w:rsidRPr="0046564A">
        <w:rPr>
          <w:rFonts w:ascii="Arial" w:hAnsi="Arial" w:cs="Arial"/>
          <w:i/>
          <w:sz w:val="22"/>
          <w:szCs w:val="22"/>
          <w:lang w:val="nb-NO"/>
        </w:rPr>
        <w:t>Hovedstyret avslår forespørsel fra Nordland fylkesavdeling om å delta med en observatør til landsmøtet. </w:t>
      </w:r>
    </w:p>
    <w:p w:rsidR="0046564A" w:rsidRPr="0046564A" w:rsidRDefault="0046564A" w:rsidP="0046564A">
      <w:pPr>
        <w:rPr>
          <w:rFonts w:ascii="Arial" w:hAnsi="Arial" w:cs="Arial"/>
          <w:i/>
          <w:sz w:val="22"/>
          <w:szCs w:val="22"/>
          <w:lang w:val="nb-NO"/>
        </w:rPr>
      </w:pPr>
    </w:p>
    <w:p w:rsidR="0046564A" w:rsidRPr="0046564A" w:rsidRDefault="0046564A" w:rsidP="0046564A">
      <w:pPr>
        <w:rPr>
          <w:rFonts w:ascii="Arial" w:hAnsi="Arial" w:cs="Arial"/>
          <w:i/>
          <w:sz w:val="22"/>
          <w:szCs w:val="22"/>
          <w:lang w:val="nb-NO"/>
        </w:rPr>
      </w:pPr>
      <w:r w:rsidRPr="0046564A">
        <w:rPr>
          <w:rFonts w:ascii="Arial" w:hAnsi="Arial" w:cs="Arial"/>
          <w:i/>
          <w:sz w:val="22"/>
          <w:szCs w:val="22"/>
          <w:lang w:val="nb-NO"/>
        </w:rPr>
        <w:t>Hovedstyret gir generalsekretæren fullmakt til å avgjøre henvendelser om deltagelse på landsmøtet, samt invitere gjester som anses formålstjenlige for opplysninger av saker eller av annen grunn ansees formålstjenlig for foreningen.</w:t>
      </w:r>
    </w:p>
    <w:p w:rsidR="0046564A" w:rsidRPr="0046564A" w:rsidRDefault="0046564A" w:rsidP="009365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nb-NO"/>
        </w:rPr>
      </w:pPr>
    </w:p>
    <w:p w:rsidR="008F4DBD" w:rsidRPr="002C246D" w:rsidRDefault="008F4DBD" w:rsidP="0093657F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  <w:lang w:val="nb-NO"/>
        </w:rPr>
      </w:pPr>
    </w:p>
    <w:p w:rsidR="008F4DBD" w:rsidRDefault="008F4DBD" w:rsidP="0093657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B47E91" w:rsidRDefault="00B47E91" w:rsidP="00E75F0D">
      <w:pPr>
        <w:rPr>
          <w:rFonts w:ascii="Arial" w:hAnsi="Arial" w:cs="Arial"/>
          <w:sz w:val="22"/>
          <w:szCs w:val="22"/>
          <w:lang w:val="nb-NO"/>
        </w:rPr>
      </w:pPr>
    </w:p>
    <w:p w:rsidR="004E4414" w:rsidRDefault="004E4414" w:rsidP="00E75F0D">
      <w:pPr>
        <w:rPr>
          <w:rFonts w:ascii="Arial" w:hAnsi="Arial" w:cs="Arial"/>
          <w:sz w:val="22"/>
          <w:szCs w:val="22"/>
          <w:lang w:val="nb-NO"/>
        </w:rPr>
      </w:pPr>
    </w:p>
    <w:p w:rsidR="00B47E91" w:rsidRDefault="00B47E91" w:rsidP="00E75F0D">
      <w:pPr>
        <w:rPr>
          <w:rFonts w:ascii="Arial" w:hAnsi="Arial" w:cs="Arial"/>
          <w:sz w:val="22"/>
          <w:szCs w:val="22"/>
          <w:lang w:val="nb-NO"/>
        </w:rPr>
      </w:pPr>
    </w:p>
    <w:p w:rsidR="00B47E91" w:rsidRDefault="00B47E91" w:rsidP="00E75F0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  <w:r w:rsidRPr="003A658B">
        <w:rPr>
          <w:rFonts w:ascii="Arial" w:hAnsi="Arial" w:cs="Arial"/>
          <w:sz w:val="22"/>
          <w:szCs w:val="22"/>
          <w:lang w:val="nb-NO"/>
        </w:rPr>
        <w:t>Merete Nilsson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  <w:t>Tryggve Eng Kielland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  <w:t>Anne Karine Wilson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</w:p>
    <w:p w:rsidR="00766C95" w:rsidRDefault="008F4DBD" w:rsidP="008F4DBD">
      <w:pPr>
        <w:rPr>
          <w:rFonts w:ascii="Arial" w:hAnsi="Arial" w:cs="Arial"/>
          <w:sz w:val="22"/>
          <w:szCs w:val="22"/>
          <w:lang w:val="nb-NO"/>
        </w:rPr>
      </w:pPr>
      <w:r w:rsidRPr="003A658B">
        <w:rPr>
          <w:rFonts w:ascii="Arial" w:hAnsi="Arial" w:cs="Arial"/>
          <w:sz w:val="22"/>
          <w:szCs w:val="22"/>
          <w:lang w:val="nb-NO"/>
        </w:rPr>
        <w:t xml:space="preserve">Lars Hovland 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  <w:t xml:space="preserve">Frode </w:t>
      </w:r>
      <w:proofErr w:type="spellStart"/>
      <w:r w:rsidRPr="003A658B">
        <w:rPr>
          <w:rFonts w:ascii="Arial" w:hAnsi="Arial" w:cs="Arial"/>
          <w:sz w:val="22"/>
          <w:szCs w:val="22"/>
          <w:lang w:val="nb-NO"/>
        </w:rPr>
        <w:t>Svartvatn</w:t>
      </w:r>
      <w:proofErr w:type="spellEnd"/>
      <w:r w:rsidRPr="003A658B">
        <w:rPr>
          <w:rFonts w:ascii="Arial" w:hAnsi="Arial" w:cs="Arial"/>
          <w:sz w:val="22"/>
          <w:szCs w:val="22"/>
          <w:lang w:val="nb-NO"/>
        </w:rPr>
        <w:t xml:space="preserve"> 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="00766C95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 xml:space="preserve">Carina Sandberg 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</w:r>
    </w:p>
    <w:p w:rsidR="00766C95" w:rsidRDefault="00766C95" w:rsidP="008F4DBD">
      <w:pPr>
        <w:rPr>
          <w:rFonts w:ascii="Arial" w:hAnsi="Arial" w:cs="Arial"/>
          <w:sz w:val="22"/>
          <w:szCs w:val="22"/>
          <w:lang w:val="nb-NO"/>
        </w:rPr>
      </w:pPr>
    </w:p>
    <w:p w:rsidR="00766C95" w:rsidRDefault="00766C95" w:rsidP="008F4DBD">
      <w:pPr>
        <w:rPr>
          <w:rFonts w:ascii="Arial" w:hAnsi="Arial" w:cs="Arial"/>
          <w:sz w:val="22"/>
          <w:szCs w:val="22"/>
          <w:lang w:val="nb-NO"/>
        </w:rPr>
      </w:pPr>
    </w:p>
    <w:p w:rsidR="00766C95" w:rsidRDefault="00766C95" w:rsidP="008F4DBD">
      <w:pPr>
        <w:rPr>
          <w:rFonts w:ascii="Arial" w:hAnsi="Arial" w:cs="Arial"/>
          <w:sz w:val="22"/>
          <w:szCs w:val="22"/>
          <w:lang w:val="nb-NO"/>
        </w:rPr>
      </w:pPr>
    </w:p>
    <w:p w:rsidR="00766C95" w:rsidRDefault="00766C95" w:rsidP="008F4DBD">
      <w:pPr>
        <w:rPr>
          <w:rFonts w:ascii="Arial" w:hAnsi="Arial" w:cs="Arial"/>
          <w:sz w:val="22"/>
          <w:szCs w:val="22"/>
          <w:lang w:val="nb-NO"/>
        </w:rPr>
      </w:pPr>
    </w:p>
    <w:p w:rsidR="00766C95" w:rsidRDefault="00766C95" w:rsidP="008F4DBD">
      <w:pPr>
        <w:rPr>
          <w:rFonts w:ascii="Arial" w:hAnsi="Arial" w:cs="Arial"/>
          <w:sz w:val="22"/>
          <w:szCs w:val="22"/>
          <w:lang w:val="nb-NO"/>
        </w:rPr>
      </w:pPr>
    </w:p>
    <w:p w:rsidR="008F4DBD" w:rsidRPr="003A658B" w:rsidRDefault="008F4DBD" w:rsidP="008F4DBD">
      <w:pPr>
        <w:rPr>
          <w:rFonts w:ascii="Arial" w:hAnsi="Arial" w:cs="Arial"/>
          <w:sz w:val="22"/>
          <w:szCs w:val="22"/>
          <w:lang w:val="nb-NO"/>
        </w:rPr>
      </w:pPr>
      <w:r w:rsidRPr="003A658B">
        <w:rPr>
          <w:rFonts w:ascii="Arial" w:hAnsi="Arial" w:cs="Arial"/>
          <w:sz w:val="22"/>
          <w:szCs w:val="22"/>
          <w:lang w:val="nb-NO"/>
        </w:rPr>
        <w:t>Erik F. Øverland</w:t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ab/>
      </w:r>
      <w:r w:rsidR="00B4344A">
        <w:rPr>
          <w:rFonts w:ascii="Arial" w:hAnsi="Arial" w:cs="Arial"/>
          <w:sz w:val="22"/>
          <w:szCs w:val="22"/>
          <w:lang w:val="nb-NO"/>
        </w:rPr>
        <w:tab/>
      </w:r>
      <w:r w:rsidR="00B4344A">
        <w:rPr>
          <w:rFonts w:ascii="Arial" w:hAnsi="Arial" w:cs="Arial"/>
          <w:sz w:val="22"/>
          <w:szCs w:val="22"/>
          <w:lang w:val="nb-NO"/>
        </w:rPr>
        <w:tab/>
      </w:r>
      <w:r w:rsidR="00766C95">
        <w:rPr>
          <w:rFonts w:ascii="Arial" w:hAnsi="Arial" w:cs="Arial"/>
          <w:sz w:val="22"/>
          <w:szCs w:val="22"/>
          <w:lang w:val="nb-NO"/>
        </w:rPr>
        <w:tab/>
      </w:r>
      <w:r w:rsidR="00766C95">
        <w:rPr>
          <w:rFonts w:ascii="Arial" w:hAnsi="Arial" w:cs="Arial"/>
          <w:sz w:val="22"/>
          <w:szCs w:val="22"/>
          <w:lang w:val="nb-NO"/>
        </w:rPr>
        <w:tab/>
      </w:r>
      <w:r w:rsidRPr="003A658B">
        <w:rPr>
          <w:rFonts w:ascii="Arial" w:hAnsi="Arial" w:cs="Arial"/>
          <w:sz w:val="22"/>
          <w:szCs w:val="22"/>
          <w:lang w:val="nb-NO"/>
        </w:rPr>
        <w:t xml:space="preserve">Gunn Elisabeth Myhren, </w:t>
      </w:r>
      <w:proofErr w:type="spellStart"/>
      <w:r w:rsidRPr="003A658B">
        <w:rPr>
          <w:rFonts w:ascii="Arial" w:hAnsi="Arial" w:cs="Arial"/>
          <w:sz w:val="22"/>
          <w:szCs w:val="22"/>
          <w:lang w:val="nb-NO"/>
        </w:rPr>
        <w:t>gen.sek</w:t>
      </w:r>
      <w:proofErr w:type="spellEnd"/>
      <w:r w:rsidRPr="003A658B">
        <w:rPr>
          <w:rFonts w:ascii="Arial" w:hAnsi="Arial" w:cs="Arial"/>
          <w:sz w:val="22"/>
          <w:szCs w:val="22"/>
          <w:lang w:val="nb-NO"/>
        </w:rPr>
        <w:t>.</w:t>
      </w:r>
    </w:p>
    <w:p w:rsidR="006F2710" w:rsidRPr="00AA10FB" w:rsidRDefault="00287CBD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sectPr w:rsidR="006F2710" w:rsidRPr="00AA10FB" w:rsidSect="00287CB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7" w:rsidRDefault="009500C7" w:rsidP="0042213D">
      <w:r>
        <w:separator/>
      </w:r>
    </w:p>
  </w:endnote>
  <w:endnote w:type="continuationSeparator" w:id="0">
    <w:p w:rsidR="009500C7" w:rsidRDefault="009500C7" w:rsidP="004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401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E4C93" w:rsidRPr="002E4C93" w:rsidRDefault="002E4C9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2E4C93">
          <w:rPr>
            <w:rFonts w:ascii="Arial" w:hAnsi="Arial" w:cs="Arial"/>
            <w:sz w:val="22"/>
            <w:szCs w:val="22"/>
          </w:rPr>
          <w:fldChar w:fldCharType="begin"/>
        </w:r>
        <w:r w:rsidRPr="002E4C93">
          <w:rPr>
            <w:rFonts w:ascii="Arial" w:hAnsi="Arial" w:cs="Arial"/>
            <w:sz w:val="22"/>
            <w:szCs w:val="22"/>
          </w:rPr>
          <w:instrText>PAGE   \* MERGEFORMAT</w:instrText>
        </w:r>
        <w:r w:rsidRPr="002E4C93">
          <w:rPr>
            <w:rFonts w:ascii="Arial" w:hAnsi="Arial" w:cs="Arial"/>
            <w:sz w:val="22"/>
            <w:szCs w:val="22"/>
          </w:rPr>
          <w:fldChar w:fldCharType="separate"/>
        </w:r>
        <w:r w:rsidR="00F41C76" w:rsidRPr="00F41C76">
          <w:rPr>
            <w:rFonts w:ascii="Arial" w:hAnsi="Arial" w:cs="Arial"/>
            <w:noProof/>
            <w:sz w:val="22"/>
            <w:szCs w:val="22"/>
            <w:lang w:val="nb-NO"/>
          </w:rPr>
          <w:t>2</w:t>
        </w:r>
        <w:r w:rsidRPr="002E4C9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E7A7B" w:rsidRDefault="006E7A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7" w:rsidRDefault="009500C7" w:rsidP="0042213D">
      <w:r>
        <w:separator/>
      </w:r>
    </w:p>
  </w:footnote>
  <w:footnote w:type="continuationSeparator" w:id="0">
    <w:p w:rsidR="009500C7" w:rsidRDefault="009500C7" w:rsidP="004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52"/>
        </w:tabs>
        <w:ind w:left="352" w:firstLine="24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2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lvlText w:val="-"/>
      <w:lvlJc w:val="left"/>
      <w:pPr>
        <w:tabs>
          <w:tab w:val="num" w:pos="360"/>
        </w:tabs>
        <w:ind w:left="360" w:firstLine="1776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2496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3216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936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4656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5376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6096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816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7536"/>
      </w:pPr>
      <w:rPr>
        <w:rFonts w:hint="default"/>
        <w:position w:val="0"/>
      </w:rPr>
    </w:lvl>
  </w:abstractNum>
  <w:abstractNum w:abstractNumId="3" w15:restartNumberingAfterBreak="0">
    <w:nsid w:val="1D2248C4"/>
    <w:multiLevelType w:val="hybridMultilevel"/>
    <w:tmpl w:val="017A0CAE"/>
    <w:lvl w:ilvl="0" w:tplc="AC76A25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1F15E87"/>
    <w:multiLevelType w:val="hybridMultilevel"/>
    <w:tmpl w:val="A7BAF6CE"/>
    <w:lvl w:ilvl="0" w:tplc="6884F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65E4"/>
    <w:multiLevelType w:val="hybridMultilevel"/>
    <w:tmpl w:val="1A045E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19E7"/>
    <w:multiLevelType w:val="hybridMultilevel"/>
    <w:tmpl w:val="069CF118"/>
    <w:lvl w:ilvl="0" w:tplc="0E0A12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841DDD"/>
    <w:multiLevelType w:val="hybridMultilevel"/>
    <w:tmpl w:val="A17CA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5C52"/>
    <w:multiLevelType w:val="hybridMultilevel"/>
    <w:tmpl w:val="1D4A0FF0"/>
    <w:lvl w:ilvl="0" w:tplc="0414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9" w15:restartNumberingAfterBreak="0">
    <w:nsid w:val="44E36C45"/>
    <w:multiLevelType w:val="hybridMultilevel"/>
    <w:tmpl w:val="D4B6EB40"/>
    <w:lvl w:ilvl="0" w:tplc="7A14B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02BEE"/>
    <w:multiLevelType w:val="hybridMultilevel"/>
    <w:tmpl w:val="5D8C3EEA"/>
    <w:lvl w:ilvl="0" w:tplc="961086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74D7"/>
    <w:multiLevelType w:val="hybridMultilevel"/>
    <w:tmpl w:val="0846C0D4"/>
    <w:lvl w:ilvl="0" w:tplc="3404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C020D"/>
    <w:multiLevelType w:val="hybridMultilevel"/>
    <w:tmpl w:val="B84CE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1C10"/>
    <w:multiLevelType w:val="hybridMultilevel"/>
    <w:tmpl w:val="88440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2029"/>
    <w:multiLevelType w:val="hybridMultilevel"/>
    <w:tmpl w:val="F01C1BDE"/>
    <w:lvl w:ilvl="0" w:tplc="7A14B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46B76"/>
    <w:multiLevelType w:val="hybridMultilevel"/>
    <w:tmpl w:val="C536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52F1E"/>
    <w:multiLevelType w:val="hybridMultilevel"/>
    <w:tmpl w:val="34E00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86EB8"/>
    <w:multiLevelType w:val="hybridMultilevel"/>
    <w:tmpl w:val="4E8E0578"/>
    <w:lvl w:ilvl="0" w:tplc="05981712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8C062B"/>
    <w:multiLevelType w:val="hybridMultilevel"/>
    <w:tmpl w:val="9264B358"/>
    <w:lvl w:ilvl="0" w:tplc="7A14B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9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00D37"/>
    <w:rsid w:val="00000EA0"/>
    <w:rsid w:val="00001CAB"/>
    <w:rsid w:val="00003610"/>
    <w:rsid w:val="00010AB3"/>
    <w:rsid w:val="00010C48"/>
    <w:rsid w:val="00011241"/>
    <w:rsid w:val="000116FC"/>
    <w:rsid w:val="00011C42"/>
    <w:rsid w:val="00012976"/>
    <w:rsid w:val="00012F40"/>
    <w:rsid w:val="0001460F"/>
    <w:rsid w:val="00016E7A"/>
    <w:rsid w:val="00017302"/>
    <w:rsid w:val="00017A7B"/>
    <w:rsid w:val="00021DE6"/>
    <w:rsid w:val="000224B7"/>
    <w:rsid w:val="00023BB2"/>
    <w:rsid w:val="0002411F"/>
    <w:rsid w:val="000243CF"/>
    <w:rsid w:val="00025E8A"/>
    <w:rsid w:val="000265FA"/>
    <w:rsid w:val="00026890"/>
    <w:rsid w:val="00027D0E"/>
    <w:rsid w:val="00030180"/>
    <w:rsid w:val="000308AC"/>
    <w:rsid w:val="000314C8"/>
    <w:rsid w:val="00031623"/>
    <w:rsid w:val="00031933"/>
    <w:rsid w:val="00032143"/>
    <w:rsid w:val="00032D91"/>
    <w:rsid w:val="0003310F"/>
    <w:rsid w:val="00033318"/>
    <w:rsid w:val="00033AC8"/>
    <w:rsid w:val="00035B66"/>
    <w:rsid w:val="00035EE8"/>
    <w:rsid w:val="00035F9D"/>
    <w:rsid w:val="00036AA6"/>
    <w:rsid w:val="00036ACB"/>
    <w:rsid w:val="00036FE7"/>
    <w:rsid w:val="00037F9E"/>
    <w:rsid w:val="000404B0"/>
    <w:rsid w:val="000405D0"/>
    <w:rsid w:val="000415AC"/>
    <w:rsid w:val="000415B0"/>
    <w:rsid w:val="00041783"/>
    <w:rsid w:val="00041BE6"/>
    <w:rsid w:val="000421D5"/>
    <w:rsid w:val="0004293F"/>
    <w:rsid w:val="000442B4"/>
    <w:rsid w:val="00044A8D"/>
    <w:rsid w:val="00045133"/>
    <w:rsid w:val="00045F91"/>
    <w:rsid w:val="0004616C"/>
    <w:rsid w:val="0004683A"/>
    <w:rsid w:val="00046C3F"/>
    <w:rsid w:val="00047275"/>
    <w:rsid w:val="00047BC4"/>
    <w:rsid w:val="00047C85"/>
    <w:rsid w:val="00050DFA"/>
    <w:rsid w:val="00051A3A"/>
    <w:rsid w:val="0005234D"/>
    <w:rsid w:val="00052CE6"/>
    <w:rsid w:val="000543DF"/>
    <w:rsid w:val="00055CAC"/>
    <w:rsid w:val="00055CF3"/>
    <w:rsid w:val="000561E3"/>
    <w:rsid w:val="00056828"/>
    <w:rsid w:val="00056832"/>
    <w:rsid w:val="0005703E"/>
    <w:rsid w:val="00060F81"/>
    <w:rsid w:val="00061299"/>
    <w:rsid w:val="00062388"/>
    <w:rsid w:val="00062848"/>
    <w:rsid w:val="00063DD0"/>
    <w:rsid w:val="0006404E"/>
    <w:rsid w:val="00064113"/>
    <w:rsid w:val="00064487"/>
    <w:rsid w:val="00070480"/>
    <w:rsid w:val="00071497"/>
    <w:rsid w:val="000732AD"/>
    <w:rsid w:val="000734EA"/>
    <w:rsid w:val="000743BC"/>
    <w:rsid w:val="00074D99"/>
    <w:rsid w:val="00074FBF"/>
    <w:rsid w:val="00075784"/>
    <w:rsid w:val="00075A9D"/>
    <w:rsid w:val="0007659F"/>
    <w:rsid w:val="00076F18"/>
    <w:rsid w:val="000801C6"/>
    <w:rsid w:val="00080C10"/>
    <w:rsid w:val="00080C2C"/>
    <w:rsid w:val="0008575D"/>
    <w:rsid w:val="00087466"/>
    <w:rsid w:val="00091A8C"/>
    <w:rsid w:val="000923D7"/>
    <w:rsid w:val="000927FB"/>
    <w:rsid w:val="00095F65"/>
    <w:rsid w:val="0009620D"/>
    <w:rsid w:val="0009659E"/>
    <w:rsid w:val="0009722D"/>
    <w:rsid w:val="000A0088"/>
    <w:rsid w:val="000A01E6"/>
    <w:rsid w:val="000A08E9"/>
    <w:rsid w:val="000A2529"/>
    <w:rsid w:val="000A2CE1"/>
    <w:rsid w:val="000A2EA3"/>
    <w:rsid w:val="000A3456"/>
    <w:rsid w:val="000A46A6"/>
    <w:rsid w:val="000A4DE8"/>
    <w:rsid w:val="000A5686"/>
    <w:rsid w:val="000A5F26"/>
    <w:rsid w:val="000A5F48"/>
    <w:rsid w:val="000A6B82"/>
    <w:rsid w:val="000A74C7"/>
    <w:rsid w:val="000A7C5A"/>
    <w:rsid w:val="000B01D5"/>
    <w:rsid w:val="000B287E"/>
    <w:rsid w:val="000B64BA"/>
    <w:rsid w:val="000B7BD6"/>
    <w:rsid w:val="000B7C30"/>
    <w:rsid w:val="000C1C71"/>
    <w:rsid w:val="000C2657"/>
    <w:rsid w:val="000C2B92"/>
    <w:rsid w:val="000C2F5D"/>
    <w:rsid w:val="000C3550"/>
    <w:rsid w:val="000C3675"/>
    <w:rsid w:val="000C41C1"/>
    <w:rsid w:val="000C4E90"/>
    <w:rsid w:val="000C54E0"/>
    <w:rsid w:val="000C5829"/>
    <w:rsid w:val="000C7990"/>
    <w:rsid w:val="000D22B7"/>
    <w:rsid w:val="000D356B"/>
    <w:rsid w:val="000D3832"/>
    <w:rsid w:val="000D617D"/>
    <w:rsid w:val="000D670B"/>
    <w:rsid w:val="000D6BED"/>
    <w:rsid w:val="000E115B"/>
    <w:rsid w:val="000E2371"/>
    <w:rsid w:val="000E2391"/>
    <w:rsid w:val="000E49C2"/>
    <w:rsid w:val="000E51BD"/>
    <w:rsid w:val="000E5356"/>
    <w:rsid w:val="000E7788"/>
    <w:rsid w:val="000F0F8A"/>
    <w:rsid w:val="000F2736"/>
    <w:rsid w:val="000F3108"/>
    <w:rsid w:val="000F3212"/>
    <w:rsid w:val="000F534A"/>
    <w:rsid w:val="000F5FF7"/>
    <w:rsid w:val="000F6604"/>
    <w:rsid w:val="000F7492"/>
    <w:rsid w:val="000F7771"/>
    <w:rsid w:val="000F7AA5"/>
    <w:rsid w:val="000F7DC3"/>
    <w:rsid w:val="00101679"/>
    <w:rsid w:val="00101757"/>
    <w:rsid w:val="00101B9B"/>
    <w:rsid w:val="00101CB7"/>
    <w:rsid w:val="00103149"/>
    <w:rsid w:val="00105EDF"/>
    <w:rsid w:val="00105FD5"/>
    <w:rsid w:val="001061F0"/>
    <w:rsid w:val="00107C3C"/>
    <w:rsid w:val="001107C0"/>
    <w:rsid w:val="00110C14"/>
    <w:rsid w:val="001116FB"/>
    <w:rsid w:val="00112DCE"/>
    <w:rsid w:val="001138FA"/>
    <w:rsid w:val="0011475F"/>
    <w:rsid w:val="00114FDC"/>
    <w:rsid w:val="0011522E"/>
    <w:rsid w:val="0011567B"/>
    <w:rsid w:val="001208FD"/>
    <w:rsid w:val="001232E0"/>
    <w:rsid w:val="00123ADC"/>
    <w:rsid w:val="0012697D"/>
    <w:rsid w:val="00127790"/>
    <w:rsid w:val="00130AB3"/>
    <w:rsid w:val="00131AE7"/>
    <w:rsid w:val="001332AA"/>
    <w:rsid w:val="001345EB"/>
    <w:rsid w:val="00136437"/>
    <w:rsid w:val="0013675C"/>
    <w:rsid w:val="00136B16"/>
    <w:rsid w:val="001373A5"/>
    <w:rsid w:val="00137D9D"/>
    <w:rsid w:val="00145B93"/>
    <w:rsid w:val="00146E6B"/>
    <w:rsid w:val="00147E8F"/>
    <w:rsid w:val="0015063A"/>
    <w:rsid w:val="00151E29"/>
    <w:rsid w:val="00152BB4"/>
    <w:rsid w:val="00152E74"/>
    <w:rsid w:val="001535EC"/>
    <w:rsid w:val="0015527F"/>
    <w:rsid w:val="0015663C"/>
    <w:rsid w:val="001604F2"/>
    <w:rsid w:val="00160F12"/>
    <w:rsid w:val="00161D49"/>
    <w:rsid w:val="00162DAE"/>
    <w:rsid w:val="00162E4E"/>
    <w:rsid w:val="00163325"/>
    <w:rsid w:val="0016334B"/>
    <w:rsid w:val="001634E8"/>
    <w:rsid w:val="00163B06"/>
    <w:rsid w:val="001641DB"/>
    <w:rsid w:val="0016433C"/>
    <w:rsid w:val="00164CB9"/>
    <w:rsid w:val="00166582"/>
    <w:rsid w:val="00170607"/>
    <w:rsid w:val="00171302"/>
    <w:rsid w:val="00172268"/>
    <w:rsid w:val="001724C5"/>
    <w:rsid w:val="00172E19"/>
    <w:rsid w:val="00173357"/>
    <w:rsid w:val="00177557"/>
    <w:rsid w:val="001803C2"/>
    <w:rsid w:val="0018079C"/>
    <w:rsid w:val="00180BAD"/>
    <w:rsid w:val="00180D8E"/>
    <w:rsid w:val="00181205"/>
    <w:rsid w:val="001816B7"/>
    <w:rsid w:val="00181C6C"/>
    <w:rsid w:val="00182B11"/>
    <w:rsid w:val="00182D21"/>
    <w:rsid w:val="00183D91"/>
    <w:rsid w:val="0018448C"/>
    <w:rsid w:val="00185374"/>
    <w:rsid w:val="001855DA"/>
    <w:rsid w:val="00190E31"/>
    <w:rsid w:val="00191A87"/>
    <w:rsid w:val="001934A8"/>
    <w:rsid w:val="00193E9A"/>
    <w:rsid w:val="001942E4"/>
    <w:rsid w:val="00194EF4"/>
    <w:rsid w:val="001951CA"/>
    <w:rsid w:val="00195460"/>
    <w:rsid w:val="00197748"/>
    <w:rsid w:val="001A1463"/>
    <w:rsid w:val="001A28C1"/>
    <w:rsid w:val="001A3326"/>
    <w:rsid w:val="001A3660"/>
    <w:rsid w:val="001A3D7C"/>
    <w:rsid w:val="001A403B"/>
    <w:rsid w:val="001A4992"/>
    <w:rsid w:val="001A4AC0"/>
    <w:rsid w:val="001A5475"/>
    <w:rsid w:val="001A5F12"/>
    <w:rsid w:val="001A7223"/>
    <w:rsid w:val="001B0B7B"/>
    <w:rsid w:val="001B1913"/>
    <w:rsid w:val="001B3DF4"/>
    <w:rsid w:val="001B4F2F"/>
    <w:rsid w:val="001B4F3B"/>
    <w:rsid w:val="001B6B9C"/>
    <w:rsid w:val="001B74B3"/>
    <w:rsid w:val="001C1330"/>
    <w:rsid w:val="001C25C5"/>
    <w:rsid w:val="001C40E4"/>
    <w:rsid w:val="001C5141"/>
    <w:rsid w:val="001C5675"/>
    <w:rsid w:val="001C5983"/>
    <w:rsid w:val="001C7BC3"/>
    <w:rsid w:val="001D09B9"/>
    <w:rsid w:val="001D0CCF"/>
    <w:rsid w:val="001D3C51"/>
    <w:rsid w:val="001D77B9"/>
    <w:rsid w:val="001E2085"/>
    <w:rsid w:val="001E272E"/>
    <w:rsid w:val="001E3C4F"/>
    <w:rsid w:val="001E4F3A"/>
    <w:rsid w:val="001F0E41"/>
    <w:rsid w:val="001F0E97"/>
    <w:rsid w:val="001F35FE"/>
    <w:rsid w:val="001F38B3"/>
    <w:rsid w:val="001F3E51"/>
    <w:rsid w:val="001F413C"/>
    <w:rsid w:val="001F42B6"/>
    <w:rsid w:val="001F5481"/>
    <w:rsid w:val="001F6537"/>
    <w:rsid w:val="00200DDA"/>
    <w:rsid w:val="00201045"/>
    <w:rsid w:val="0020139B"/>
    <w:rsid w:val="002024DB"/>
    <w:rsid w:val="00202C61"/>
    <w:rsid w:val="00203EAE"/>
    <w:rsid w:val="002041F6"/>
    <w:rsid w:val="00205A39"/>
    <w:rsid w:val="00205D49"/>
    <w:rsid w:val="00205EFB"/>
    <w:rsid w:val="002065A9"/>
    <w:rsid w:val="002067D4"/>
    <w:rsid w:val="00206FF9"/>
    <w:rsid w:val="00207EF2"/>
    <w:rsid w:val="00212889"/>
    <w:rsid w:val="00212D88"/>
    <w:rsid w:val="00213891"/>
    <w:rsid w:val="00213A50"/>
    <w:rsid w:val="00215F9C"/>
    <w:rsid w:val="00217EDF"/>
    <w:rsid w:val="0022018A"/>
    <w:rsid w:val="00220377"/>
    <w:rsid w:val="0022204D"/>
    <w:rsid w:val="0022248C"/>
    <w:rsid w:val="0022261E"/>
    <w:rsid w:val="002226A8"/>
    <w:rsid w:val="00222F2B"/>
    <w:rsid w:val="0022654B"/>
    <w:rsid w:val="00226EB2"/>
    <w:rsid w:val="00227A09"/>
    <w:rsid w:val="002302AA"/>
    <w:rsid w:val="0023061D"/>
    <w:rsid w:val="0023110B"/>
    <w:rsid w:val="002315DB"/>
    <w:rsid w:val="002321AC"/>
    <w:rsid w:val="00232889"/>
    <w:rsid w:val="00232C44"/>
    <w:rsid w:val="002376EA"/>
    <w:rsid w:val="0023790A"/>
    <w:rsid w:val="002401E8"/>
    <w:rsid w:val="0024022E"/>
    <w:rsid w:val="0024047C"/>
    <w:rsid w:val="00240538"/>
    <w:rsid w:val="0024105F"/>
    <w:rsid w:val="00242CD8"/>
    <w:rsid w:val="002447BA"/>
    <w:rsid w:val="0024522D"/>
    <w:rsid w:val="0024638F"/>
    <w:rsid w:val="00246847"/>
    <w:rsid w:val="00246B95"/>
    <w:rsid w:val="00246F7C"/>
    <w:rsid w:val="00247C13"/>
    <w:rsid w:val="0025111F"/>
    <w:rsid w:val="002516A3"/>
    <w:rsid w:val="00251B19"/>
    <w:rsid w:val="00252CF3"/>
    <w:rsid w:val="0025357D"/>
    <w:rsid w:val="00255AC0"/>
    <w:rsid w:val="00256B06"/>
    <w:rsid w:val="00257131"/>
    <w:rsid w:val="0026027F"/>
    <w:rsid w:val="00261132"/>
    <w:rsid w:val="0026266C"/>
    <w:rsid w:val="0026299F"/>
    <w:rsid w:val="00265277"/>
    <w:rsid w:val="0026653B"/>
    <w:rsid w:val="00267BE0"/>
    <w:rsid w:val="0027038C"/>
    <w:rsid w:val="0027249C"/>
    <w:rsid w:val="002726F5"/>
    <w:rsid w:val="00273A20"/>
    <w:rsid w:val="00274E12"/>
    <w:rsid w:val="0027503F"/>
    <w:rsid w:val="0027539E"/>
    <w:rsid w:val="00275B2D"/>
    <w:rsid w:val="002763E2"/>
    <w:rsid w:val="00276484"/>
    <w:rsid w:val="0027672D"/>
    <w:rsid w:val="00277270"/>
    <w:rsid w:val="00280959"/>
    <w:rsid w:val="00280B6D"/>
    <w:rsid w:val="002819EC"/>
    <w:rsid w:val="00281A37"/>
    <w:rsid w:val="00281A52"/>
    <w:rsid w:val="00281EE5"/>
    <w:rsid w:val="0028223F"/>
    <w:rsid w:val="00284308"/>
    <w:rsid w:val="00285BEB"/>
    <w:rsid w:val="00285FF5"/>
    <w:rsid w:val="0028628B"/>
    <w:rsid w:val="0028694D"/>
    <w:rsid w:val="00286EA2"/>
    <w:rsid w:val="00287CBD"/>
    <w:rsid w:val="00290B40"/>
    <w:rsid w:val="00290FFE"/>
    <w:rsid w:val="002918E1"/>
    <w:rsid w:val="0029195C"/>
    <w:rsid w:val="00291C15"/>
    <w:rsid w:val="00292BC6"/>
    <w:rsid w:val="0029502A"/>
    <w:rsid w:val="002953A8"/>
    <w:rsid w:val="00296632"/>
    <w:rsid w:val="00297400"/>
    <w:rsid w:val="0029767C"/>
    <w:rsid w:val="002977BE"/>
    <w:rsid w:val="002978F0"/>
    <w:rsid w:val="002A05D6"/>
    <w:rsid w:val="002A065D"/>
    <w:rsid w:val="002A1FF7"/>
    <w:rsid w:val="002A2547"/>
    <w:rsid w:val="002A36F3"/>
    <w:rsid w:val="002A40C6"/>
    <w:rsid w:val="002A5762"/>
    <w:rsid w:val="002A5B77"/>
    <w:rsid w:val="002A5D10"/>
    <w:rsid w:val="002A5EB2"/>
    <w:rsid w:val="002A705E"/>
    <w:rsid w:val="002A7514"/>
    <w:rsid w:val="002B125B"/>
    <w:rsid w:val="002B2598"/>
    <w:rsid w:val="002B29E7"/>
    <w:rsid w:val="002B2B60"/>
    <w:rsid w:val="002B32CF"/>
    <w:rsid w:val="002B355B"/>
    <w:rsid w:val="002B5739"/>
    <w:rsid w:val="002B6591"/>
    <w:rsid w:val="002B7191"/>
    <w:rsid w:val="002B726A"/>
    <w:rsid w:val="002C0B10"/>
    <w:rsid w:val="002C0D91"/>
    <w:rsid w:val="002C190E"/>
    <w:rsid w:val="002C1D04"/>
    <w:rsid w:val="002C246D"/>
    <w:rsid w:val="002C2FBF"/>
    <w:rsid w:val="002C314B"/>
    <w:rsid w:val="002C3D95"/>
    <w:rsid w:val="002C447D"/>
    <w:rsid w:val="002C4985"/>
    <w:rsid w:val="002C6CF6"/>
    <w:rsid w:val="002C74AA"/>
    <w:rsid w:val="002C7FC4"/>
    <w:rsid w:val="002D1585"/>
    <w:rsid w:val="002D1595"/>
    <w:rsid w:val="002D1EF7"/>
    <w:rsid w:val="002D304B"/>
    <w:rsid w:val="002D3072"/>
    <w:rsid w:val="002D6929"/>
    <w:rsid w:val="002D6A92"/>
    <w:rsid w:val="002D7BB8"/>
    <w:rsid w:val="002E159D"/>
    <w:rsid w:val="002E20AF"/>
    <w:rsid w:val="002E330D"/>
    <w:rsid w:val="002E3E93"/>
    <w:rsid w:val="002E47A3"/>
    <w:rsid w:val="002E4A4A"/>
    <w:rsid w:val="002E4C93"/>
    <w:rsid w:val="002E522B"/>
    <w:rsid w:val="002E5A67"/>
    <w:rsid w:val="002E651F"/>
    <w:rsid w:val="002E72AE"/>
    <w:rsid w:val="002F0C05"/>
    <w:rsid w:val="002F1F74"/>
    <w:rsid w:val="002F31F5"/>
    <w:rsid w:val="002F392A"/>
    <w:rsid w:val="002F3A73"/>
    <w:rsid w:val="002F3C0E"/>
    <w:rsid w:val="002F4D64"/>
    <w:rsid w:val="002F698E"/>
    <w:rsid w:val="00300324"/>
    <w:rsid w:val="00300BB7"/>
    <w:rsid w:val="00301018"/>
    <w:rsid w:val="003017CA"/>
    <w:rsid w:val="0030355C"/>
    <w:rsid w:val="003053BF"/>
    <w:rsid w:val="003058B4"/>
    <w:rsid w:val="003059B2"/>
    <w:rsid w:val="003061CA"/>
    <w:rsid w:val="00306828"/>
    <w:rsid w:val="00307275"/>
    <w:rsid w:val="00314DB9"/>
    <w:rsid w:val="003161CD"/>
    <w:rsid w:val="003161DC"/>
    <w:rsid w:val="00316D94"/>
    <w:rsid w:val="00317312"/>
    <w:rsid w:val="00320FDD"/>
    <w:rsid w:val="003229D8"/>
    <w:rsid w:val="00322A69"/>
    <w:rsid w:val="00323512"/>
    <w:rsid w:val="003247DB"/>
    <w:rsid w:val="003255C1"/>
    <w:rsid w:val="00325AD5"/>
    <w:rsid w:val="00325C74"/>
    <w:rsid w:val="00325FB6"/>
    <w:rsid w:val="0032671C"/>
    <w:rsid w:val="00326CAB"/>
    <w:rsid w:val="00326ED7"/>
    <w:rsid w:val="003306CE"/>
    <w:rsid w:val="00330E8B"/>
    <w:rsid w:val="003310CC"/>
    <w:rsid w:val="003323EC"/>
    <w:rsid w:val="00334DDF"/>
    <w:rsid w:val="00334F2A"/>
    <w:rsid w:val="00334FFE"/>
    <w:rsid w:val="00335646"/>
    <w:rsid w:val="00336926"/>
    <w:rsid w:val="00337534"/>
    <w:rsid w:val="00337DAE"/>
    <w:rsid w:val="003414F0"/>
    <w:rsid w:val="003419C1"/>
    <w:rsid w:val="00341D83"/>
    <w:rsid w:val="0034292E"/>
    <w:rsid w:val="00343728"/>
    <w:rsid w:val="003440F4"/>
    <w:rsid w:val="00344739"/>
    <w:rsid w:val="003450EC"/>
    <w:rsid w:val="00345E85"/>
    <w:rsid w:val="00346A1A"/>
    <w:rsid w:val="003470F4"/>
    <w:rsid w:val="003471F7"/>
    <w:rsid w:val="0035055F"/>
    <w:rsid w:val="00354AD5"/>
    <w:rsid w:val="0035770E"/>
    <w:rsid w:val="003601F3"/>
    <w:rsid w:val="00360408"/>
    <w:rsid w:val="00361701"/>
    <w:rsid w:val="00362167"/>
    <w:rsid w:val="00362885"/>
    <w:rsid w:val="00362A07"/>
    <w:rsid w:val="00362B85"/>
    <w:rsid w:val="00366508"/>
    <w:rsid w:val="003675AB"/>
    <w:rsid w:val="00367D34"/>
    <w:rsid w:val="0037052D"/>
    <w:rsid w:val="00370E29"/>
    <w:rsid w:val="00372550"/>
    <w:rsid w:val="00373BB2"/>
    <w:rsid w:val="00374069"/>
    <w:rsid w:val="003747CC"/>
    <w:rsid w:val="00374A33"/>
    <w:rsid w:val="00374E33"/>
    <w:rsid w:val="003750C8"/>
    <w:rsid w:val="003757B6"/>
    <w:rsid w:val="003759A8"/>
    <w:rsid w:val="00375D83"/>
    <w:rsid w:val="0037615D"/>
    <w:rsid w:val="003763CB"/>
    <w:rsid w:val="00376FB3"/>
    <w:rsid w:val="0038034F"/>
    <w:rsid w:val="003805AB"/>
    <w:rsid w:val="00380FCA"/>
    <w:rsid w:val="00381EB3"/>
    <w:rsid w:val="003831B7"/>
    <w:rsid w:val="0038498A"/>
    <w:rsid w:val="00384DAD"/>
    <w:rsid w:val="00385208"/>
    <w:rsid w:val="00385FDF"/>
    <w:rsid w:val="003878D3"/>
    <w:rsid w:val="00387F8F"/>
    <w:rsid w:val="00390CC6"/>
    <w:rsid w:val="003926BF"/>
    <w:rsid w:val="00392818"/>
    <w:rsid w:val="003930EC"/>
    <w:rsid w:val="00393355"/>
    <w:rsid w:val="00393D1E"/>
    <w:rsid w:val="003940AB"/>
    <w:rsid w:val="0039601A"/>
    <w:rsid w:val="003979EA"/>
    <w:rsid w:val="003A0512"/>
    <w:rsid w:val="003A1A15"/>
    <w:rsid w:val="003A3009"/>
    <w:rsid w:val="003A3D6B"/>
    <w:rsid w:val="003A498A"/>
    <w:rsid w:val="003A4FE6"/>
    <w:rsid w:val="003A6E38"/>
    <w:rsid w:val="003A76C4"/>
    <w:rsid w:val="003B0A16"/>
    <w:rsid w:val="003B0BC2"/>
    <w:rsid w:val="003B2094"/>
    <w:rsid w:val="003B30F1"/>
    <w:rsid w:val="003B31B1"/>
    <w:rsid w:val="003B3C77"/>
    <w:rsid w:val="003B48CA"/>
    <w:rsid w:val="003B55BB"/>
    <w:rsid w:val="003B5CA0"/>
    <w:rsid w:val="003B61F4"/>
    <w:rsid w:val="003B72F1"/>
    <w:rsid w:val="003B756A"/>
    <w:rsid w:val="003C0197"/>
    <w:rsid w:val="003C1120"/>
    <w:rsid w:val="003C1160"/>
    <w:rsid w:val="003C2E52"/>
    <w:rsid w:val="003C34A5"/>
    <w:rsid w:val="003C3BB1"/>
    <w:rsid w:val="003C4648"/>
    <w:rsid w:val="003C53A7"/>
    <w:rsid w:val="003C5EC8"/>
    <w:rsid w:val="003C66DC"/>
    <w:rsid w:val="003D0E3E"/>
    <w:rsid w:val="003D12B1"/>
    <w:rsid w:val="003D34DF"/>
    <w:rsid w:val="003D3605"/>
    <w:rsid w:val="003D390F"/>
    <w:rsid w:val="003D53EC"/>
    <w:rsid w:val="003D7442"/>
    <w:rsid w:val="003E0FD5"/>
    <w:rsid w:val="003E450F"/>
    <w:rsid w:val="003E469C"/>
    <w:rsid w:val="003E5526"/>
    <w:rsid w:val="003E57C8"/>
    <w:rsid w:val="003E6587"/>
    <w:rsid w:val="003E77C6"/>
    <w:rsid w:val="003F08EC"/>
    <w:rsid w:val="003F11A5"/>
    <w:rsid w:val="003F1C5C"/>
    <w:rsid w:val="003F29BF"/>
    <w:rsid w:val="003F2E7C"/>
    <w:rsid w:val="003F3B17"/>
    <w:rsid w:val="003F4472"/>
    <w:rsid w:val="003F586B"/>
    <w:rsid w:val="003F5DE5"/>
    <w:rsid w:val="003F64E1"/>
    <w:rsid w:val="003F6B9E"/>
    <w:rsid w:val="003F7B72"/>
    <w:rsid w:val="004006EB"/>
    <w:rsid w:val="00400D1D"/>
    <w:rsid w:val="00401032"/>
    <w:rsid w:val="00401131"/>
    <w:rsid w:val="00401F16"/>
    <w:rsid w:val="004048BB"/>
    <w:rsid w:val="00405FE4"/>
    <w:rsid w:val="00406110"/>
    <w:rsid w:val="00406712"/>
    <w:rsid w:val="00406854"/>
    <w:rsid w:val="00406AAF"/>
    <w:rsid w:val="00410312"/>
    <w:rsid w:val="0041090B"/>
    <w:rsid w:val="00411625"/>
    <w:rsid w:val="00412B3A"/>
    <w:rsid w:val="00414273"/>
    <w:rsid w:val="00415B8C"/>
    <w:rsid w:val="00415FCA"/>
    <w:rsid w:val="00416820"/>
    <w:rsid w:val="004172AF"/>
    <w:rsid w:val="0041757B"/>
    <w:rsid w:val="00417618"/>
    <w:rsid w:val="00420714"/>
    <w:rsid w:val="0042137F"/>
    <w:rsid w:val="00421A30"/>
    <w:rsid w:val="00421F8A"/>
    <w:rsid w:val="0042213D"/>
    <w:rsid w:val="00422B97"/>
    <w:rsid w:val="0042304A"/>
    <w:rsid w:val="0042322E"/>
    <w:rsid w:val="004238F3"/>
    <w:rsid w:val="00424891"/>
    <w:rsid w:val="00424991"/>
    <w:rsid w:val="00424E47"/>
    <w:rsid w:val="004273B9"/>
    <w:rsid w:val="00427FEF"/>
    <w:rsid w:val="00432ED8"/>
    <w:rsid w:val="00433FDB"/>
    <w:rsid w:val="00434C78"/>
    <w:rsid w:val="00434E36"/>
    <w:rsid w:val="00435550"/>
    <w:rsid w:val="00435B12"/>
    <w:rsid w:val="00435B35"/>
    <w:rsid w:val="00435C35"/>
    <w:rsid w:val="0043693D"/>
    <w:rsid w:val="00436FE0"/>
    <w:rsid w:val="004376D1"/>
    <w:rsid w:val="0044020A"/>
    <w:rsid w:val="00440B9C"/>
    <w:rsid w:val="00441D14"/>
    <w:rsid w:val="00441F13"/>
    <w:rsid w:val="00443F09"/>
    <w:rsid w:val="0044563E"/>
    <w:rsid w:val="00447DF3"/>
    <w:rsid w:val="00450D8D"/>
    <w:rsid w:val="004516FB"/>
    <w:rsid w:val="004538BA"/>
    <w:rsid w:val="00454F8C"/>
    <w:rsid w:val="00455245"/>
    <w:rsid w:val="004552E6"/>
    <w:rsid w:val="004554D2"/>
    <w:rsid w:val="0045552B"/>
    <w:rsid w:val="0045674F"/>
    <w:rsid w:val="0046035B"/>
    <w:rsid w:val="0046315A"/>
    <w:rsid w:val="00463387"/>
    <w:rsid w:val="00463EA1"/>
    <w:rsid w:val="00464CA8"/>
    <w:rsid w:val="00464FB0"/>
    <w:rsid w:val="0046564A"/>
    <w:rsid w:val="00466098"/>
    <w:rsid w:val="00470FD2"/>
    <w:rsid w:val="00471077"/>
    <w:rsid w:val="004726D1"/>
    <w:rsid w:val="00473A46"/>
    <w:rsid w:val="004746C0"/>
    <w:rsid w:val="00474E62"/>
    <w:rsid w:val="00475515"/>
    <w:rsid w:val="00476C4A"/>
    <w:rsid w:val="004802BD"/>
    <w:rsid w:val="004806A3"/>
    <w:rsid w:val="004828E8"/>
    <w:rsid w:val="00482C74"/>
    <w:rsid w:val="00483376"/>
    <w:rsid w:val="00483996"/>
    <w:rsid w:val="0048399A"/>
    <w:rsid w:val="00483BE1"/>
    <w:rsid w:val="00484749"/>
    <w:rsid w:val="00485CF4"/>
    <w:rsid w:val="004871FD"/>
    <w:rsid w:val="00487FE8"/>
    <w:rsid w:val="0049035F"/>
    <w:rsid w:val="004906B2"/>
    <w:rsid w:val="0049090C"/>
    <w:rsid w:val="004910CA"/>
    <w:rsid w:val="00491C39"/>
    <w:rsid w:val="00491C53"/>
    <w:rsid w:val="0049490B"/>
    <w:rsid w:val="00496103"/>
    <w:rsid w:val="0049687D"/>
    <w:rsid w:val="00497107"/>
    <w:rsid w:val="0049754B"/>
    <w:rsid w:val="00497729"/>
    <w:rsid w:val="004979F3"/>
    <w:rsid w:val="00497CC9"/>
    <w:rsid w:val="004A02AC"/>
    <w:rsid w:val="004A04C0"/>
    <w:rsid w:val="004A0F3E"/>
    <w:rsid w:val="004A15EF"/>
    <w:rsid w:val="004A228C"/>
    <w:rsid w:val="004A2A98"/>
    <w:rsid w:val="004A329D"/>
    <w:rsid w:val="004A3CCE"/>
    <w:rsid w:val="004A420A"/>
    <w:rsid w:val="004A4FEC"/>
    <w:rsid w:val="004A5D43"/>
    <w:rsid w:val="004A6B0B"/>
    <w:rsid w:val="004A7D8D"/>
    <w:rsid w:val="004B1345"/>
    <w:rsid w:val="004B3DB4"/>
    <w:rsid w:val="004B4E51"/>
    <w:rsid w:val="004B5042"/>
    <w:rsid w:val="004B5207"/>
    <w:rsid w:val="004B53A6"/>
    <w:rsid w:val="004B60A8"/>
    <w:rsid w:val="004B6D1C"/>
    <w:rsid w:val="004B798C"/>
    <w:rsid w:val="004C20A9"/>
    <w:rsid w:val="004C2157"/>
    <w:rsid w:val="004C27C3"/>
    <w:rsid w:val="004C2C97"/>
    <w:rsid w:val="004C3216"/>
    <w:rsid w:val="004C45EB"/>
    <w:rsid w:val="004C5A7E"/>
    <w:rsid w:val="004D0AB1"/>
    <w:rsid w:val="004D18CC"/>
    <w:rsid w:val="004D1C76"/>
    <w:rsid w:val="004D2DF6"/>
    <w:rsid w:val="004D3D38"/>
    <w:rsid w:val="004D47F6"/>
    <w:rsid w:val="004D5195"/>
    <w:rsid w:val="004D66BD"/>
    <w:rsid w:val="004D678E"/>
    <w:rsid w:val="004E02EA"/>
    <w:rsid w:val="004E0487"/>
    <w:rsid w:val="004E085A"/>
    <w:rsid w:val="004E1319"/>
    <w:rsid w:val="004E1D72"/>
    <w:rsid w:val="004E26B1"/>
    <w:rsid w:val="004E278F"/>
    <w:rsid w:val="004E3603"/>
    <w:rsid w:val="004E413A"/>
    <w:rsid w:val="004E4414"/>
    <w:rsid w:val="004E5340"/>
    <w:rsid w:val="004E688F"/>
    <w:rsid w:val="004E69B8"/>
    <w:rsid w:val="004E770D"/>
    <w:rsid w:val="004E7EF0"/>
    <w:rsid w:val="004E7F49"/>
    <w:rsid w:val="004F01FA"/>
    <w:rsid w:val="004F078B"/>
    <w:rsid w:val="004F18E2"/>
    <w:rsid w:val="004F1D46"/>
    <w:rsid w:val="004F207F"/>
    <w:rsid w:val="004F305D"/>
    <w:rsid w:val="004F3CBE"/>
    <w:rsid w:val="004F4665"/>
    <w:rsid w:val="004F4C95"/>
    <w:rsid w:val="004F4E9B"/>
    <w:rsid w:val="004F586D"/>
    <w:rsid w:val="004F6339"/>
    <w:rsid w:val="004F6930"/>
    <w:rsid w:val="004F7155"/>
    <w:rsid w:val="004F798C"/>
    <w:rsid w:val="0050012C"/>
    <w:rsid w:val="00500613"/>
    <w:rsid w:val="005032C3"/>
    <w:rsid w:val="0050365C"/>
    <w:rsid w:val="00503EBE"/>
    <w:rsid w:val="00504F82"/>
    <w:rsid w:val="00506457"/>
    <w:rsid w:val="00506949"/>
    <w:rsid w:val="00506A53"/>
    <w:rsid w:val="00510581"/>
    <w:rsid w:val="00511FC6"/>
    <w:rsid w:val="00512D7A"/>
    <w:rsid w:val="0051423F"/>
    <w:rsid w:val="005154C1"/>
    <w:rsid w:val="00515814"/>
    <w:rsid w:val="005163F4"/>
    <w:rsid w:val="005176E5"/>
    <w:rsid w:val="005201E9"/>
    <w:rsid w:val="005212D8"/>
    <w:rsid w:val="00521BB2"/>
    <w:rsid w:val="00521C80"/>
    <w:rsid w:val="0052225B"/>
    <w:rsid w:val="0052228A"/>
    <w:rsid w:val="00522CCE"/>
    <w:rsid w:val="00524F27"/>
    <w:rsid w:val="005258EC"/>
    <w:rsid w:val="005274B1"/>
    <w:rsid w:val="00530071"/>
    <w:rsid w:val="005301EF"/>
    <w:rsid w:val="00531144"/>
    <w:rsid w:val="0053125B"/>
    <w:rsid w:val="00531380"/>
    <w:rsid w:val="00532553"/>
    <w:rsid w:val="0053304D"/>
    <w:rsid w:val="00533CFA"/>
    <w:rsid w:val="00540AB3"/>
    <w:rsid w:val="00543144"/>
    <w:rsid w:val="00545BEA"/>
    <w:rsid w:val="00546F2A"/>
    <w:rsid w:val="00547E3D"/>
    <w:rsid w:val="00547E5D"/>
    <w:rsid w:val="0055065F"/>
    <w:rsid w:val="00551361"/>
    <w:rsid w:val="00551770"/>
    <w:rsid w:val="00551B06"/>
    <w:rsid w:val="0055224A"/>
    <w:rsid w:val="00552429"/>
    <w:rsid w:val="005532A4"/>
    <w:rsid w:val="00553BD0"/>
    <w:rsid w:val="00554D61"/>
    <w:rsid w:val="0055547C"/>
    <w:rsid w:val="005559F1"/>
    <w:rsid w:val="00555CEF"/>
    <w:rsid w:val="00557301"/>
    <w:rsid w:val="00557848"/>
    <w:rsid w:val="00560012"/>
    <w:rsid w:val="00560362"/>
    <w:rsid w:val="005604CC"/>
    <w:rsid w:val="00561DB9"/>
    <w:rsid w:val="005623B0"/>
    <w:rsid w:val="005629C5"/>
    <w:rsid w:val="00563279"/>
    <w:rsid w:val="00563590"/>
    <w:rsid w:val="0056514B"/>
    <w:rsid w:val="00566D9C"/>
    <w:rsid w:val="00566E0A"/>
    <w:rsid w:val="005725D5"/>
    <w:rsid w:val="00572AC1"/>
    <w:rsid w:val="00572E6E"/>
    <w:rsid w:val="005738D0"/>
    <w:rsid w:val="00573CB4"/>
    <w:rsid w:val="005741F4"/>
    <w:rsid w:val="0057442F"/>
    <w:rsid w:val="00574AD4"/>
    <w:rsid w:val="00574E63"/>
    <w:rsid w:val="00575217"/>
    <w:rsid w:val="00575918"/>
    <w:rsid w:val="00576C77"/>
    <w:rsid w:val="00576E03"/>
    <w:rsid w:val="005803D1"/>
    <w:rsid w:val="00580E7E"/>
    <w:rsid w:val="00582C70"/>
    <w:rsid w:val="00582CE7"/>
    <w:rsid w:val="00582E4E"/>
    <w:rsid w:val="00583989"/>
    <w:rsid w:val="00584C3B"/>
    <w:rsid w:val="00585706"/>
    <w:rsid w:val="005864C2"/>
    <w:rsid w:val="0058667D"/>
    <w:rsid w:val="005866C6"/>
    <w:rsid w:val="00586AD1"/>
    <w:rsid w:val="00586B92"/>
    <w:rsid w:val="00587795"/>
    <w:rsid w:val="00590D17"/>
    <w:rsid w:val="00591D45"/>
    <w:rsid w:val="00593B77"/>
    <w:rsid w:val="005969AC"/>
    <w:rsid w:val="005A130B"/>
    <w:rsid w:val="005A1448"/>
    <w:rsid w:val="005A221F"/>
    <w:rsid w:val="005A2C61"/>
    <w:rsid w:val="005A37B5"/>
    <w:rsid w:val="005A381B"/>
    <w:rsid w:val="005A3EA2"/>
    <w:rsid w:val="005A4843"/>
    <w:rsid w:val="005A4974"/>
    <w:rsid w:val="005A4E81"/>
    <w:rsid w:val="005A51E2"/>
    <w:rsid w:val="005A56DB"/>
    <w:rsid w:val="005A6FAC"/>
    <w:rsid w:val="005A7038"/>
    <w:rsid w:val="005A7FD2"/>
    <w:rsid w:val="005B2E6E"/>
    <w:rsid w:val="005B32A3"/>
    <w:rsid w:val="005B37BB"/>
    <w:rsid w:val="005B3FAD"/>
    <w:rsid w:val="005B4427"/>
    <w:rsid w:val="005B4C73"/>
    <w:rsid w:val="005B50AD"/>
    <w:rsid w:val="005B59BA"/>
    <w:rsid w:val="005B5C60"/>
    <w:rsid w:val="005B661F"/>
    <w:rsid w:val="005C05B5"/>
    <w:rsid w:val="005C1E78"/>
    <w:rsid w:val="005C1FDA"/>
    <w:rsid w:val="005C2D34"/>
    <w:rsid w:val="005C3CDD"/>
    <w:rsid w:val="005C462E"/>
    <w:rsid w:val="005C6986"/>
    <w:rsid w:val="005C7459"/>
    <w:rsid w:val="005D1908"/>
    <w:rsid w:val="005D1BAD"/>
    <w:rsid w:val="005D3401"/>
    <w:rsid w:val="005D4A94"/>
    <w:rsid w:val="005D5501"/>
    <w:rsid w:val="005D569A"/>
    <w:rsid w:val="005D5D08"/>
    <w:rsid w:val="005D662A"/>
    <w:rsid w:val="005D76E3"/>
    <w:rsid w:val="005D7D6E"/>
    <w:rsid w:val="005E277F"/>
    <w:rsid w:val="005E3831"/>
    <w:rsid w:val="005E5B13"/>
    <w:rsid w:val="005E6360"/>
    <w:rsid w:val="005E6DFC"/>
    <w:rsid w:val="005F3023"/>
    <w:rsid w:val="005F3CEA"/>
    <w:rsid w:val="005F43FB"/>
    <w:rsid w:val="005F45D2"/>
    <w:rsid w:val="005F50C6"/>
    <w:rsid w:val="005F52E1"/>
    <w:rsid w:val="005F71AA"/>
    <w:rsid w:val="00600755"/>
    <w:rsid w:val="006019C7"/>
    <w:rsid w:val="006034FF"/>
    <w:rsid w:val="006059C4"/>
    <w:rsid w:val="00607A8E"/>
    <w:rsid w:val="0061133B"/>
    <w:rsid w:val="0061401C"/>
    <w:rsid w:val="00614124"/>
    <w:rsid w:val="0061488F"/>
    <w:rsid w:val="00615922"/>
    <w:rsid w:val="00616DA3"/>
    <w:rsid w:val="00616F81"/>
    <w:rsid w:val="00617174"/>
    <w:rsid w:val="00617722"/>
    <w:rsid w:val="00617ED3"/>
    <w:rsid w:val="0062035F"/>
    <w:rsid w:val="00620BC5"/>
    <w:rsid w:val="00621FA3"/>
    <w:rsid w:val="00622933"/>
    <w:rsid w:val="00624362"/>
    <w:rsid w:val="00624BEC"/>
    <w:rsid w:val="00624F75"/>
    <w:rsid w:val="00625059"/>
    <w:rsid w:val="00627651"/>
    <w:rsid w:val="006303F5"/>
    <w:rsid w:val="00630878"/>
    <w:rsid w:val="006318B3"/>
    <w:rsid w:val="00632BDE"/>
    <w:rsid w:val="00634738"/>
    <w:rsid w:val="00634856"/>
    <w:rsid w:val="00635C2C"/>
    <w:rsid w:val="006365BC"/>
    <w:rsid w:val="0063662B"/>
    <w:rsid w:val="00640B30"/>
    <w:rsid w:val="00640DEF"/>
    <w:rsid w:val="00641283"/>
    <w:rsid w:val="006417FA"/>
    <w:rsid w:val="006422C7"/>
    <w:rsid w:val="0064265A"/>
    <w:rsid w:val="00643019"/>
    <w:rsid w:val="00643E34"/>
    <w:rsid w:val="006447B9"/>
    <w:rsid w:val="00645D75"/>
    <w:rsid w:val="0064703C"/>
    <w:rsid w:val="00647054"/>
    <w:rsid w:val="00650089"/>
    <w:rsid w:val="006502CE"/>
    <w:rsid w:val="00650D38"/>
    <w:rsid w:val="00650F54"/>
    <w:rsid w:val="00651434"/>
    <w:rsid w:val="00651D19"/>
    <w:rsid w:val="006525EB"/>
    <w:rsid w:val="006528BB"/>
    <w:rsid w:val="00653EE3"/>
    <w:rsid w:val="00655D25"/>
    <w:rsid w:val="0065699D"/>
    <w:rsid w:val="006573B0"/>
    <w:rsid w:val="00657C6C"/>
    <w:rsid w:val="00660FBC"/>
    <w:rsid w:val="006617E0"/>
    <w:rsid w:val="006627E2"/>
    <w:rsid w:val="0066352B"/>
    <w:rsid w:val="006638F4"/>
    <w:rsid w:val="006669F4"/>
    <w:rsid w:val="00667D67"/>
    <w:rsid w:val="006700F7"/>
    <w:rsid w:val="00670796"/>
    <w:rsid w:val="00670F8D"/>
    <w:rsid w:val="00671589"/>
    <w:rsid w:val="00671F82"/>
    <w:rsid w:val="006728A0"/>
    <w:rsid w:val="006728DE"/>
    <w:rsid w:val="006729FD"/>
    <w:rsid w:val="00673C70"/>
    <w:rsid w:val="006740A7"/>
    <w:rsid w:val="00675191"/>
    <w:rsid w:val="006802F6"/>
    <w:rsid w:val="00681EFD"/>
    <w:rsid w:val="00683CDD"/>
    <w:rsid w:val="00684DC4"/>
    <w:rsid w:val="00685BD6"/>
    <w:rsid w:val="006862B0"/>
    <w:rsid w:val="006870C1"/>
    <w:rsid w:val="00690677"/>
    <w:rsid w:val="00690B2C"/>
    <w:rsid w:val="00691367"/>
    <w:rsid w:val="0069176C"/>
    <w:rsid w:val="00691883"/>
    <w:rsid w:val="00691A41"/>
    <w:rsid w:val="0069413E"/>
    <w:rsid w:val="006947AB"/>
    <w:rsid w:val="00694934"/>
    <w:rsid w:val="006951FD"/>
    <w:rsid w:val="00695F3B"/>
    <w:rsid w:val="006963DB"/>
    <w:rsid w:val="0069724B"/>
    <w:rsid w:val="00697795"/>
    <w:rsid w:val="006978B1"/>
    <w:rsid w:val="006A1B6C"/>
    <w:rsid w:val="006A2B28"/>
    <w:rsid w:val="006A2BF6"/>
    <w:rsid w:val="006A2F0D"/>
    <w:rsid w:val="006A3671"/>
    <w:rsid w:val="006A375B"/>
    <w:rsid w:val="006A5D51"/>
    <w:rsid w:val="006A7534"/>
    <w:rsid w:val="006A7B11"/>
    <w:rsid w:val="006B0098"/>
    <w:rsid w:val="006B1BCC"/>
    <w:rsid w:val="006B4615"/>
    <w:rsid w:val="006B4915"/>
    <w:rsid w:val="006C14ED"/>
    <w:rsid w:val="006C19FF"/>
    <w:rsid w:val="006C376E"/>
    <w:rsid w:val="006C4465"/>
    <w:rsid w:val="006C46E3"/>
    <w:rsid w:val="006C6075"/>
    <w:rsid w:val="006C6570"/>
    <w:rsid w:val="006C716B"/>
    <w:rsid w:val="006D0208"/>
    <w:rsid w:val="006D0A10"/>
    <w:rsid w:val="006D1BA5"/>
    <w:rsid w:val="006D4543"/>
    <w:rsid w:val="006D46E3"/>
    <w:rsid w:val="006D4D32"/>
    <w:rsid w:val="006D5333"/>
    <w:rsid w:val="006D5685"/>
    <w:rsid w:val="006E0E15"/>
    <w:rsid w:val="006E24EF"/>
    <w:rsid w:val="006E328D"/>
    <w:rsid w:val="006E3B89"/>
    <w:rsid w:val="006E3E1F"/>
    <w:rsid w:val="006E49FD"/>
    <w:rsid w:val="006E7A7B"/>
    <w:rsid w:val="006F0E4A"/>
    <w:rsid w:val="006F12F1"/>
    <w:rsid w:val="006F2710"/>
    <w:rsid w:val="006F4199"/>
    <w:rsid w:val="006F6520"/>
    <w:rsid w:val="006F6A41"/>
    <w:rsid w:val="006F70D5"/>
    <w:rsid w:val="006F735C"/>
    <w:rsid w:val="007005FB"/>
    <w:rsid w:val="00701C59"/>
    <w:rsid w:val="00702962"/>
    <w:rsid w:val="00702CBA"/>
    <w:rsid w:val="0070323F"/>
    <w:rsid w:val="00703557"/>
    <w:rsid w:val="00704567"/>
    <w:rsid w:val="00704AC6"/>
    <w:rsid w:val="00704D96"/>
    <w:rsid w:val="007102E8"/>
    <w:rsid w:val="00710FD0"/>
    <w:rsid w:val="007117AC"/>
    <w:rsid w:val="007126DA"/>
    <w:rsid w:val="00713283"/>
    <w:rsid w:val="007134E1"/>
    <w:rsid w:val="0071599C"/>
    <w:rsid w:val="00715DA0"/>
    <w:rsid w:val="00716711"/>
    <w:rsid w:val="00716753"/>
    <w:rsid w:val="007176FC"/>
    <w:rsid w:val="007177B8"/>
    <w:rsid w:val="00720748"/>
    <w:rsid w:val="00720C42"/>
    <w:rsid w:val="00720DE6"/>
    <w:rsid w:val="0072147F"/>
    <w:rsid w:val="0072184D"/>
    <w:rsid w:val="0072284B"/>
    <w:rsid w:val="00724D57"/>
    <w:rsid w:val="0072527C"/>
    <w:rsid w:val="00726021"/>
    <w:rsid w:val="00726F5F"/>
    <w:rsid w:val="0072726C"/>
    <w:rsid w:val="00727CD6"/>
    <w:rsid w:val="0073043E"/>
    <w:rsid w:val="0073079F"/>
    <w:rsid w:val="00730DA6"/>
    <w:rsid w:val="00731D6F"/>
    <w:rsid w:val="00731D84"/>
    <w:rsid w:val="007334B5"/>
    <w:rsid w:val="00734413"/>
    <w:rsid w:val="00735025"/>
    <w:rsid w:val="0073547C"/>
    <w:rsid w:val="00735B8D"/>
    <w:rsid w:val="00736237"/>
    <w:rsid w:val="0074067E"/>
    <w:rsid w:val="00741947"/>
    <w:rsid w:val="00741B60"/>
    <w:rsid w:val="00742023"/>
    <w:rsid w:val="00742029"/>
    <w:rsid w:val="00742758"/>
    <w:rsid w:val="007438FD"/>
    <w:rsid w:val="00744F8A"/>
    <w:rsid w:val="0074585C"/>
    <w:rsid w:val="007469E2"/>
    <w:rsid w:val="0075065F"/>
    <w:rsid w:val="00751701"/>
    <w:rsid w:val="0075291D"/>
    <w:rsid w:val="007533A2"/>
    <w:rsid w:val="00753854"/>
    <w:rsid w:val="00754F54"/>
    <w:rsid w:val="007550F5"/>
    <w:rsid w:val="00755266"/>
    <w:rsid w:val="00755CE3"/>
    <w:rsid w:val="0075735F"/>
    <w:rsid w:val="00757A58"/>
    <w:rsid w:val="00760679"/>
    <w:rsid w:val="00760829"/>
    <w:rsid w:val="00762B25"/>
    <w:rsid w:val="00762B36"/>
    <w:rsid w:val="00764202"/>
    <w:rsid w:val="00765041"/>
    <w:rsid w:val="00765370"/>
    <w:rsid w:val="00765E15"/>
    <w:rsid w:val="00766C95"/>
    <w:rsid w:val="00770632"/>
    <w:rsid w:val="00772B2E"/>
    <w:rsid w:val="00773119"/>
    <w:rsid w:val="00773A62"/>
    <w:rsid w:val="00773C7B"/>
    <w:rsid w:val="0077424D"/>
    <w:rsid w:val="0077477E"/>
    <w:rsid w:val="00774B0F"/>
    <w:rsid w:val="00777571"/>
    <w:rsid w:val="00777672"/>
    <w:rsid w:val="00780E0B"/>
    <w:rsid w:val="0078210F"/>
    <w:rsid w:val="00783127"/>
    <w:rsid w:val="007834E0"/>
    <w:rsid w:val="00783D3C"/>
    <w:rsid w:val="00785B9F"/>
    <w:rsid w:val="00790FB1"/>
    <w:rsid w:val="00790FB7"/>
    <w:rsid w:val="00791899"/>
    <w:rsid w:val="00791B4B"/>
    <w:rsid w:val="007922AF"/>
    <w:rsid w:val="007923E7"/>
    <w:rsid w:val="007929A1"/>
    <w:rsid w:val="00793F0C"/>
    <w:rsid w:val="0079404F"/>
    <w:rsid w:val="00794A92"/>
    <w:rsid w:val="00795F94"/>
    <w:rsid w:val="007961AA"/>
    <w:rsid w:val="007967B3"/>
    <w:rsid w:val="00797202"/>
    <w:rsid w:val="007A1376"/>
    <w:rsid w:val="007A173F"/>
    <w:rsid w:val="007A2358"/>
    <w:rsid w:val="007A5000"/>
    <w:rsid w:val="007A528B"/>
    <w:rsid w:val="007B0B12"/>
    <w:rsid w:val="007B2502"/>
    <w:rsid w:val="007B2715"/>
    <w:rsid w:val="007B305D"/>
    <w:rsid w:val="007B4355"/>
    <w:rsid w:val="007B43FB"/>
    <w:rsid w:val="007B6387"/>
    <w:rsid w:val="007B72ED"/>
    <w:rsid w:val="007B7C51"/>
    <w:rsid w:val="007C0493"/>
    <w:rsid w:val="007C05C5"/>
    <w:rsid w:val="007C083F"/>
    <w:rsid w:val="007C0ABA"/>
    <w:rsid w:val="007C0B96"/>
    <w:rsid w:val="007C24B0"/>
    <w:rsid w:val="007C3991"/>
    <w:rsid w:val="007C3C48"/>
    <w:rsid w:val="007C4A02"/>
    <w:rsid w:val="007C4F21"/>
    <w:rsid w:val="007C557D"/>
    <w:rsid w:val="007C6A22"/>
    <w:rsid w:val="007C70AF"/>
    <w:rsid w:val="007C7506"/>
    <w:rsid w:val="007D0771"/>
    <w:rsid w:val="007D1C1D"/>
    <w:rsid w:val="007D2552"/>
    <w:rsid w:val="007D2A8D"/>
    <w:rsid w:val="007D3272"/>
    <w:rsid w:val="007D582F"/>
    <w:rsid w:val="007D5B2D"/>
    <w:rsid w:val="007D61FC"/>
    <w:rsid w:val="007D6551"/>
    <w:rsid w:val="007D78AB"/>
    <w:rsid w:val="007E138E"/>
    <w:rsid w:val="007E14C1"/>
    <w:rsid w:val="007E41A8"/>
    <w:rsid w:val="007E4D75"/>
    <w:rsid w:val="007E6062"/>
    <w:rsid w:val="007E6AB3"/>
    <w:rsid w:val="007E6D84"/>
    <w:rsid w:val="007E77B2"/>
    <w:rsid w:val="007F15B0"/>
    <w:rsid w:val="007F1D7C"/>
    <w:rsid w:val="007F1F91"/>
    <w:rsid w:val="007F347C"/>
    <w:rsid w:val="007F3591"/>
    <w:rsid w:val="007F38CE"/>
    <w:rsid w:val="007F3E05"/>
    <w:rsid w:val="007F3ED9"/>
    <w:rsid w:val="007F44F5"/>
    <w:rsid w:val="007F5950"/>
    <w:rsid w:val="007F7881"/>
    <w:rsid w:val="0080079B"/>
    <w:rsid w:val="00804106"/>
    <w:rsid w:val="00804114"/>
    <w:rsid w:val="00804672"/>
    <w:rsid w:val="0080510D"/>
    <w:rsid w:val="00805783"/>
    <w:rsid w:val="008058F2"/>
    <w:rsid w:val="00810A7A"/>
    <w:rsid w:val="00811656"/>
    <w:rsid w:val="00811891"/>
    <w:rsid w:val="008118EE"/>
    <w:rsid w:val="00812C0C"/>
    <w:rsid w:val="00814B4E"/>
    <w:rsid w:val="00816351"/>
    <w:rsid w:val="00816C99"/>
    <w:rsid w:val="00817DF3"/>
    <w:rsid w:val="00820D19"/>
    <w:rsid w:val="00820F1D"/>
    <w:rsid w:val="00821C98"/>
    <w:rsid w:val="00822E69"/>
    <w:rsid w:val="008233D9"/>
    <w:rsid w:val="00825D43"/>
    <w:rsid w:val="00825E38"/>
    <w:rsid w:val="008263F4"/>
    <w:rsid w:val="0083169C"/>
    <w:rsid w:val="00831F34"/>
    <w:rsid w:val="00832E0E"/>
    <w:rsid w:val="00833430"/>
    <w:rsid w:val="00834711"/>
    <w:rsid w:val="00835087"/>
    <w:rsid w:val="00836652"/>
    <w:rsid w:val="008370B8"/>
    <w:rsid w:val="00837DFF"/>
    <w:rsid w:val="00840127"/>
    <w:rsid w:val="00841016"/>
    <w:rsid w:val="0084170F"/>
    <w:rsid w:val="00841D21"/>
    <w:rsid w:val="0084206D"/>
    <w:rsid w:val="0084280F"/>
    <w:rsid w:val="0084344F"/>
    <w:rsid w:val="00845285"/>
    <w:rsid w:val="00845EC3"/>
    <w:rsid w:val="00846378"/>
    <w:rsid w:val="008474AD"/>
    <w:rsid w:val="00847808"/>
    <w:rsid w:val="00850817"/>
    <w:rsid w:val="00853198"/>
    <w:rsid w:val="008541D7"/>
    <w:rsid w:val="008542EE"/>
    <w:rsid w:val="00854520"/>
    <w:rsid w:val="00854ADF"/>
    <w:rsid w:val="00855389"/>
    <w:rsid w:val="00855C0B"/>
    <w:rsid w:val="008571EC"/>
    <w:rsid w:val="00857244"/>
    <w:rsid w:val="0086020F"/>
    <w:rsid w:val="00862809"/>
    <w:rsid w:val="00862E63"/>
    <w:rsid w:val="00862ED8"/>
    <w:rsid w:val="008631C9"/>
    <w:rsid w:val="00863254"/>
    <w:rsid w:val="00863A90"/>
    <w:rsid w:val="0086432F"/>
    <w:rsid w:val="00864359"/>
    <w:rsid w:val="00864434"/>
    <w:rsid w:val="00864D77"/>
    <w:rsid w:val="00865D44"/>
    <w:rsid w:val="008660D0"/>
    <w:rsid w:val="00866EBB"/>
    <w:rsid w:val="00871CF8"/>
    <w:rsid w:val="00874663"/>
    <w:rsid w:val="008769CA"/>
    <w:rsid w:val="00876B9F"/>
    <w:rsid w:val="00880063"/>
    <w:rsid w:val="008803E5"/>
    <w:rsid w:val="008808D6"/>
    <w:rsid w:val="00880CC8"/>
    <w:rsid w:val="008813D9"/>
    <w:rsid w:val="00881FA3"/>
    <w:rsid w:val="00881FA8"/>
    <w:rsid w:val="00883886"/>
    <w:rsid w:val="00883CD0"/>
    <w:rsid w:val="00883E1E"/>
    <w:rsid w:val="0088407C"/>
    <w:rsid w:val="008847BF"/>
    <w:rsid w:val="0088655E"/>
    <w:rsid w:val="00887E38"/>
    <w:rsid w:val="00890366"/>
    <w:rsid w:val="00890538"/>
    <w:rsid w:val="00890F26"/>
    <w:rsid w:val="0089230C"/>
    <w:rsid w:val="0089294A"/>
    <w:rsid w:val="00893489"/>
    <w:rsid w:val="00897077"/>
    <w:rsid w:val="00897757"/>
    <w:rsid w:val="008A100A"/>
    <w:rsid w:val="008A1979"/>
    <w:rsid w:val="008A2F85"/>
    <w:rsid w:val="008A379C"/>
    <w:rsid w:val="008A3EBE"/>
    <w:rsid w:val="008A6639"/>
    <w:rsid w:val="008A7F9A"/>
    <w:rsid w:val="008B00DB"/>
    <w:rsid w:val="008B0C88"/>
    <w:rsid w:val="008B111E"/>
    <w:rsid w:val="008B198D"/>
    <w:rsid w:val="008B2404"/>
    <w:rsid w:val="008B270A"/>
    <w:rsid w:val="008B2715"/>
    <w:rsid w:val="008B4197"/>
    <w:rsid w:val="008B5CAB"/>
    <w:rsid w:val="008B6A8C"/>
    <w:rsid w:val="008C0452"/>
    <w:rsid w:val="008C0828"/>
    <w:rsid w:val="008C09B0"/>
    <w:rsid w:val="008C16E5"/>
    <w:rsid w:val="008C1F1E"/>
    <w:rsid w:val="008C2EB2"/>
    <w:rsid w:val="008C559F"/>
    <w:rsid w:val="008C566C"/>
    <w:rsid w:val="008C56CA"/>
    <w:rsid w:val="008C64A2"/>
    <w:rsid w:val="008C79FD"/>
    <w:rsid w:val="008D1475"/>
    <w:rsid w:val="008D1C44"/>
    <w:rsid w:val="008D31BE"/>
    <w:rsid w:val="008D3BE9"/>
    <w:rsid w:val="008D4028"/>
    <w:rsid w:val="008D4B29"/>
    <w:rsid w:val="008D5B7F"/>
    <w:rsid w:val="008D6502"/>
    <w:rsid w:val="008E13E3"/>
    <w:rsid w:val="008E1FE7"/>
    <w:rsid w:val="008E2EAD"/>
    <w:rsid w:val="008E3AE1"/>
    <w:rsid w:val="008E43CB"/>
    <w:rsid w:val="008E4A21"/>
    <w:rsid w:val="008E5ACF"/>
    <w:rsid w:val="008E65EB"/>
    <w:rsid w:val="008F0AA2"/>
    <w:rsid w:val="008F0ADF"/>
    <w:rsid w:val="008F0DF2"/>
    <w:rsid w:val="008F16C3"/>
    <w:rsid w:val="008F17A3"/>
    <w:rsid w:val="008F1825"/>
    <w:rsid w:val="008F3547"/>
    <w:rsid w:val="008F4DBD"/>
    <w:rsid w:val="008F5A1E"/>
    <w:rsid w:val="008F64D6"/>
    <w:rsid w:val="008F725B"/>
    <w:rsid w:val="009007B9"/>
    <w:rsid w:val="00901ADA"/>
    <w:rsid w:val="00904856"/>
    <w:rsid w:val="009055A6"/>
    <w:rsid w:val="00906E37"/>
    <w:rsid w:val="0090753B"/>
    <w:rsid w:val="009110D5"/>
    <w:rsid w:val="00911503"/>
    <w:rsid w:val="009116C7"/>
    <w:rsid w:val="00911715"/>
    <w:rsid w:val="00913028"/>
    <w:rsid w:val="0091395D"/>
    <w:rsid w:val="00913AE8"/>
    <w:rsid w:val="00915765"/>
    <w:rsid w:val="00915835"/>
    <w:rsid w:val="00915C7F"/>
    <w:rsid w:val="00915E93"/>
    <w:rsid w:val="00916091"/>
    <w:rsid w:val="00917B3D"/>
    <w:rsid w:val="0092041B"/>
    <w:rsid w:val="0092069A"/>
    <w:rsid w:val="009211E2"/>
    <w:rsid w:val="00921317"/>
    <w:rsid w:val="00922559"/>
    <w:rsid w:val="00923D55"/>
    <w:rsid w:val="00924203"/>
    <w:rsid w:val="00924D0E"/>
    <w:rsid w:val="00924D50"/>
    <w:rsid w:val="00925657"/>
    <w:rsid w:val="009303E0"/>
    <w:rsid w:val="009307A7"/>
    <w:rsid w:val="00930FDF"/>
    <w:rsid w:val="00930FE4"/>
    <w:rsid w:val="00931D31"/>
    <w:rsid w:val="00931EF6"/>
    <w:rsid w:val="00932BE7"/>
    <w:rsid w:val="00932C38"/>
    <w:rsid w:val="00933004"/>
    <w:rsid w:val="00933AC0"/>
    <w:rsid w:val="00933C49"/>
    <w:rsid w:val="009344A6"/>
    <w:rsid w:val="00934AAC"/>
    <w:rsid w:val="0093527B"/>
    <w:rsid w:val="009353D8"/>
    <w:rsid w:val="0093657F"/>
    <w:rsid w:val="009368A6"/>
    <w:rsid w:val="009413B8"/>
    <w:rsid w:val="00941CA3"/>
    <w:rsid w:val="0094236B"/>
    <w:rsid w:val="00942732"/>
    <w:rsid w:val="00942851"/>
    <w:rsid w:val="00942D84"/>
    <w:rsid w:val="009439F2"/>
    <w:rsid w:val="00944809"/>
    <w:rsid w:val="0094519E"/>
    <w:rsid w:val="0094654D"/>
    <w:rsid w:val="009468DA"/>
    <w:rsid w:val="009471CA"/>
    <w:rsid w:val="009477DC"/>
    <w:rsid w:val="009500C7"/>
    <w:rsid w:val="009502F1"/>
    <w:rsid w:val="00950504"/>
    <w:rsid w:val="009523C2"/>
    <w:rsid w:val="00953DF8"/>
    <w:rsid w:val="009541AA"/>
    <w:rsid w:val="009543C9"/>
    <w:rsid w:val="00954799"/>
    <w:rsid w:val="0095489A"/>
    <w:rsid w:val="00954933"/>
    <w:rsid w:val="00954BF3"/>
    <w:rsid w:val="0095520F"/>
    <w:rsid w:val="00955AF9"/>
    <w:rsid w:val="00960DFE"/>
    <w:rsid w:val="00961283"/>
    <w:rsid w:val="00961845"/>
    <w:rsid w:val="00961F14"/>
    <w:rsid w:val="00964B57"/>
    <w:rsid w:val="00967960"/>
    <w:rsid w:val="0097153C"/>
    <w:rsid w:val="00972E5B"/>
    <w:rsid w:val="00972EF9"/>
    <w:rsid w:val="00973C87"/>
    <w:rsid w:val="00974DCC"/>
    <w:rsid w:val="0097603B"/>
    <w:rsid w:val="0097770C"/>
    <w:rsid w:val="0098039E"/>
    <w:rsid w:val="00980837"/>
    <w:rsid w:val="00980FCB"/>
    <w:rsid w:val="00981A75"/>
    <w:rsid w:val="00981E9A"/>
    <w:rsid w:val="00982211"/>
    <w:rsid w:val="0098330C"/>
    <w:rsid w:val="00984D24"/>
    <w:rsid w:val="009878E1"/>
    <w:rsid w:val="0099101C"/>
    <w:rsid w:val="009912B3"/>
    <w:rsid w:val="00991800"/>
    <w:rsid w:val="009929F8"/>
    <w:rsid w:val="0099341C"/>
    <w:rsid w:val="00993AE1"/>
    <w:rsid w:val="00994D47"/>
    <w:rsid w:val="00994F71"/>
    <w:rsid w:val="009A11D8"/>
    <w:rsid w:val="009A3F17"/>
    <w:rsid w:val="009A4246"/>
    <w:rsid w:val="009A4E64"/>
    <w:rsid w:val="009A56B7"/>
    <w:rsid w:val="009A684C"/>
    <w:rsid w:val="009A68BB"/>
    <w:rsid w:val="009A6C84"/>
    <w:rsid w:val="009A7E25"/>
    <w:rsid w:val="009A7FA6"/>
    <w:rsid w:val="009B06F7"/>
    <w:rsid w:val="009B0CFB"/>
    <w:rsid w:val="009B1194"/>
    <w:rsid w:val="009B20BA"/>
    <w:rsid w:val="009B366D"/>
    <w:rsid w:val="009B49E6"/>
    <w:rsid w:val="009B4A4F"/>
    <w:rsid w:val="009B7325"/>
    <w:rsid w:val="009B7DE5"/>
    <w:rsid w:val="009C1E0E"/>
    <w:rsid w:val="009C249C"/>
    <w:rsid w:val="009C288A"/>
    <w:rsid w:val="009C384D"/>
    <w:rsid w:val="009C5455"/>
    <w:rsid w:val="009C5DCD"/>
    <w:rsid w:val="009C61B5"/>
    <w:rsid w:val="009C6A55"/>
    <w:rsid w:val="009C6D26"/>
    <w:rsid w:val="009C6E4D"/>
    <w:rsid w:val="009D0DDF"/>
    <w:rsid w:val="009D1668"/>
    <w:rsid w:val="009D20B1"/>
    <w:rsid w:val="009D27F2"/>
    <w:rsid w:val="009D2A9B"/>
    <w:rsid w:val="009D2FD9"/>
    <w:rsid w:val="009D3D1F"/>
    <w:rsid w:val="009D4C21"/>
    <w:rsid w:val="009D583A"/>
    <w:rsid w:val="009D5E70"/>
    <w:rsid w:val="009D6771"/>
    <w:rsid w:val="009D7188"/>
    <w:rsid w:val="009D75D6"/>
    <w:rsid w:val="009E0700"/>
    <w:rsid w:val="009E08BB"/>
    <w:rsid w:val="009E19F2"/>
    <w:rsid w:val="009E3803"/>
    <w:rsid w:val="009E4BD7"/>
    <w:rsid w:val="009E6942"/>
    <w:rsid w:val="009E71CC"/>
    <w:rsid w:val="009E733E"/>
    <w:rsid w:val="009E7508"/>
    <w:rsid w:val="009E774E"/>
    <w:rsid w:val="009E7BFB"/>
    <w:rsid w:val="009F0A8A"/>
    <w:rsid w:val="009F5019"/>
    <w:rsid w:val="009F53C0"/>
    <w:rsid w:val="009F5FD9"/>
    <w:rsid w:val="009F62AA"/>
    <w:rsid w:val="009F7AB1"/>
    <w:rsid w:val="00A030A2"/>
    <w:rsid w:val="00A03C9B"/>
    <w:rsid w:val="00A03E2F"/>
    <w:rsid w:val="00A04F8B"/>
    <w:rsid w:val="00A061AC"/>
    <w:rsid w:val="00A06FCD"/>
    <w:rsid w:val="00A076E1"/>
    <w:rsid w:val="00A077EC"/>
    <w:rsid w:val="00A10809"/>
    <w:rsid w:val="00A10C53"/>
    <w:rsid w:val="00A10EBA"/>
    <w:rsid w:val="00A11021"/>
    <w:rsid w:val="00A1147A"/>
    <w:rsid w:val="00A122DF"/>
    <w:rsid w:val="00A124F7"/>
    <w:rsid w:val="00A13B15"/>
    <w:rsid w:val="00A14827"/>
    <w:rsid w:val="00A14DBE"/>
    <w:rsid w:val="00A14E77"/>
    <w:rsid w:val="00A154A4"/>
    <w:rsid w:val="00A15FEA"/>
    <w:rsid w:val="00A16600"/>
    <w:rsid w:val="00A1672E"/>
    <w:rsid w:val="00A16865"/>
    <w:rsid w:val="00A21654"/>
    <w:rsid w:val="00A22284"/>
    <w:rsid w:val="00A22A03"/>
    <w:rsid w:val="00A23834"/>
    <w:rsid w:val="00A24A92"/>
    <w:rsid w:val="00A253B2"/>
    <w:rsid w:val="00A25B9B"/>
    <w:rsid w:val="00A30925"/>
    <w:rsid w:val="00A30959"/>
    <w:rsid w:val="00A326A9"/>
    <w:rsid w:val="00A32EBA"/>
    <w:rsid w:val="00A364B1"/>
    <w:rsid w:val="00A377B2"/>
    <w:rsid w:val="00A37F38"/>
    <w:rsid w:val="00A402F3"/>
    <w:rsid w:val="00A41A04"/>
    <w:rsid w:val="00A41B07"/>
    <w:rsid w:val="00A41F4E"/>
    <w:rsid w:val="00A4289A"/>
    <w:rsid w:val="00A4303C"/>
    <w:rsid w:val="00A4347B"/>
    <w:rsid w:val="00A43A36"/>
    <w:rsid w:val="00A45B42"/>
    <w:rsid w:val="00A46181"/>
    <w:rsid w:val="00A505CE"/>
    <w:rsid w:val="00A507D7"/>
    <w:rsid w:val="00A514A2"/>
    <w:rsid w:val="00A52C63"/>
    <w:rsid w:val="00A53E54"/>
    <w:rsid w:val="00A54170"/>
    <w:rsid w:val="00A54E49"/>
    <w:rsid w:val="00A573EF"/>
    <w:rsid w:val="00A57683"/>
    <w:rsid w:val="00A6071A"/>
    <w:rsid w:val="00A607FA"/>
    <w:rsid w:val="00A60901"/>
    <w:rsid w:val="00A60D38"/>
    <w:rsid w:val="00A60DBE"/>
    <w:rsid w:val="00A61B8B"/>
    <w:rsid w:val="00A62CAB"/>
    <w:rsid w:val="00A637A4"/>
    <w:rsid w:val="00A6448A"/>
    <w:rsid w:val="00A6505E"/>
    <w:rsid w:val="00A65FA0"/>
    <w:rsid w:val="00A70A76"/>
    <w:rsid w:val="00A7165C"/>
    <w:rsid w:val="00A71C5C"/>
    <w:rsid w:val="00A7391D"/>
    <w:rsid w:val="00A739BE"/>
    <w:rsid w:val="00A77B91"/>
    <w:rsid w:val="00A81550"/>
    <w:rsid w:val="00A8200B"/>
    <w:rsid w:val="00A8262B"/>
    <w:rsid w:val="00A83BA2"/>
    <w:rsid w:val="00A83E4C"/>
    <w:rsid w:val="00A8513B"/>
    <w:rsid w:val="00A85609"/>
    <w:rsid w:val="00A85DE5"/>
    <w:rsid w:val="00A85E54"/>
    <w:rsid w:val="00A86C2E"/>
    <w:rsid w:val="00A87119"/>
    <w:rsid w:val="00A87DFF"/>
    <w:rsid w:val="00A908D2"/>
    <w:rsid w:val="00A90E69"/>
    <w:rsid w:val="00A917A7"/>
    <w:rsid w:val="00A9263C"/>
    <w:rsid w:val="00A92C8F"/>
    <w:rsid w:val="00A92D4F"/>
    <w:rsid w:val="00A94123"/>
    <w:rsid w:val="00A943AF"/>
    <w:rsid w:val="00A947E7"/>
    <w:rsid w:val="00A94F1A"/>
    <w:rsid w:val="00A959AE"/>
    <w:rsid w:val="00A95A71"/>
    <w:rsid w:val="00A95B9F"/>
    <w:rsid w:val="00A95DA2"/>
    <w:rsid w:val="00A967DC"/>
    <w:rsid w:val="00A96C5E"/>
    <w:rsid w:val="00A96F71"/>
    <w:rsid w:val="00A971D3"/>
    <w:rsid w:val="00AA00A3"/>
    <w:rsid w:val="00AA0F4F"/>
    <w:rsid w:val="00AA10FB"/>
    <w:rsid w:val="00AA26F6"/>
    <w:rsid w:val="00AA5609"/>
    <w:rsid w:val="00AA641C"/>
    <w:rsid w:val="00AA7B0B"/>
    <w:rsid w:val="00AA7B80"/>
    <w:rsid w:val="00AB02E3"/>
    <w:rsid w:val="00AB094A"/>
    <w:rsid w:val="00AB22C0"/>
    <w:rsid w:val="00AB2536"/>
    <w:rsid w:val="00AB2608"/>
    <w:rsid w:val="00AB289F"/>
    <w:rsid w:val="00AB5E19"/>
    <w:rsid w:val="00AB61A0"/>
    <w:rsid w:val="00AB701D"/>
    <w:rsid w:val="00AB777F"/>
    <w:rsid w:val="00AC262B"/>
    <w:rsid w:val="00AC2A58"/>
    <w:rsid w:val="00AC34CD"/>
    <w:rsid w:val="00AC3578"/>
    <w:rsid w:val="00AC428B"/>
    <w:rsid w:val="00AC483F"/>
    <w:rsid w:val="00AC58C3"/>
    <w:rsid w:val="00AC5EDF"/>
    <w:rsid w:val="00AC700E"/>
    <w:rsid w:val="00AC76A8"/>
    <w:rsid w:val="00AC76DD"/>
    <w:rsid w:val="00AD0307"/>
    <w:rsid w:val="00AD03BE"/>
    <w:rsid w:val="00AD0795"/>
    <w:rsid w:val="00AD0A58"/>
    <w:rsid w:val="00AD17B2"/>
    <w:rsid w:val="00AD3541"/>
    <w:rsid w:val="00AD360A"/>
    <w:rsid w:val="00AD43DC"/>
    <w:rsid w:val="00AD57B5"/>
    <w:rsid w:val="00AD5F56"/>
    <w:rsid w:val="00AD6244"/>
    <w:rsid w:val="00AD6402"/>
    <w:rsid w:val="00AD68D2"/>
    <w:rsid w:val="00AE0029"/>
    <w:rsid w:val="00AE47E4"/>
    <w:rsid w:val="00AE5E2B"/>
    <w:rsid w:val="00AE7FC5"/>
    <w:rsid w:val="00AF0769"/>
    <w:rsid w:val="00AF3323"/>
    <w:rsid w:val="00AF4231"/>
    <w:rsid w:val="00AF441F"/>
    <w:rsid w:val="00AF46BE"/>
    <w:rsid w:val="00AF4EAB"/>
    <w:rsid w:val="00AF623D"/>
    <w:rsid w:val="00AF65F6"/>
    <w:rsid w:val="00AF6951"/>
    <w:rsid w:val="00B00E33"/>
    <w:rsid w:val="00B013FE"/>
    <w:rsid w:val="00B01925"/>
    <w:rsid w:val="00B01A30"/>
    <w:rsid w:val="00B02C69"/>
    <w:rsid w:val="00B043AE"/>
    <w:rsid w:val="00B05BFF"/>
    <w:rsid w:val="00B05C63"/>
    <w:rsid w:val="00B0729C"/>
    <w:rsid w:val="00B076C3"/>
    <w:rsid w:val="00B11E02"/>
    <w:rsid w:val="00B125AF"/>
    <w:rsid w:val="00B13301"/>
    <w:rsid w:val="00B1499D"/>
    <w:rsid w:val="00B14FC0"/>
    <w:rsid w:val="00B15F14"/>
    <w:rsid w:val="00B162D2"/>
    <w:rsid w:val="00B17A15"/>
    <w:rsid w:val="00B17F09"/>
    <w:rsid w:val="00B20A68"/>
    <w:rsid w:val="00B21006"/>
    <w:rsid w:val="00B21527"/>
    <w:rsid w:val="00B217B8"/>
    <w:rsid w:val="00B21D9C"/>
    <w:rsid w:val="00B225E8"/>
    <w:rsid w:val="00B237DA"/>
    <w:rsid w:val="00B2766D"/>
    <w:rsid w:val="00B27BA3"/>
    <w:rsid w:val="00B31143"/>
    <w:rsid w:val="00B3177B"/>
    <w:rsid w:val="00B3207F"/>
    <w:rsid w:val="00B32A90"/>
    <w:rsid w:val="00B32AE5"/>
    <w:rsid w:val="00B34055"/>
    <w:rsid w:val="00B34125"/>
    <w:rsid w:val="00B34971"/>
    <w:rsid w:val="00B34D09"/>
    <w:rsid w:val="00B358B5"/>
    <w:rsid w:val="00B35C6E"/>
    <w:rsid w:val="00B35DCD"/>
    <w:rsid w:val="00B36910"/>
    <w:rsid w:val="00B40634"/>
    <w:rsid w:val="00B40A5D"/>
    <w:rsid w:val="00B40E07"/>
    <w:rsid w:val="00B41F93"/>
    <w:rsid w:val="00B42290"/>
    <w:rsid w:val="00B4312F"/>
    <w:rsid w:val="00B4344A"/>
    <w:rsid w:val="00B438F3"/>
    <w:rsid w:val="00B43BBE"/>
    <w:rsid w:val="00B43DD4"/>
    <w:rsid w:val="00B45C28"/>
    <w:rsid w:val="00B46B95"/>
    <w:rsid w:val="00B47B40"/>
    <w:rsid w:val="00B47C00"/>
    <w:rsid w:val="00B47E91"/>
    <w:rsid w:val="00B47F2F"/>
    <w:rsid w:val="00B51147"/>
    <w:rsid w:val="00B515BF"/>
    <w:rsid w:val="00B52C21"/>
    <w:rsid w:val="00B52F2C"/>
    <w:rsid w:val="00B52FE9"/>
    <w:rsid w:val="00B538C5"/>
    <w:rsid w:val="00B553C0"/>
    <w:rsid w:val="00B56742"/>
    <w:rsid w:val="00B56CEC"/>
    <w:rsid w:val="00B572FC"/>
    <w:rsid w:val="00B5792F"/>
    <w:rsid w:val="00B57F27"/>
    <w:rsid w:val="00B60933"/>
    <w:rsid w:val="00B6119F"/>
    <w:rsid w:val="00B6195F"/>
    <w:rsid w:val="00B62EAD"/>
    <w:rsid w:val="00B63B4F"/>
    <w:rsid w:val="00B6468E"/>
    <w:rsid w:val="00B66503"/>
    <w:rsid w:val="00B673D4"/>
    <w:rsid w:val="00B7142F"/>
    <w:rsid w:val="00B722A6"/>
    <w:rsid w:val="00B72418"/>
    <w:rsid w:val="00B72BF6"/>
    <w:rsid w:val="00B72C70"/>
    <w:rsid w:val="00B73D31"/>
    <w:rsid w:val="00B74D12"/>
    <w:rsid w:val="00B75157"/>
    <w:rsid w:val="00B765E0"/>
    <w:rsid w:val="00B76C24"/>
    <w:rsid w:val="00B77514"/>
    <w:rsid w:val="00B8096E"/>
    <w:rsid w:val="00B80B4D"/>
    <w:rsid w:val="00B80BD1"/>
    <w:rsid w:val="00B810E9"/>
    <w:rsid w:val="00B83559"/>
    <w:rsid w:val="00B8371D"/>
    <w:rsid w:val="00B8394D"/>
    <w:rsid w:val="00B83C43"/>
    <w:rsid w:val="00B87091"/>
    <w:rsid w:val="00B87ED7"/>
    <w:rsid w:val="00B90934"/>
    <w:rsid w:val="00B90D3A"/>
    <w:rsid w:val="00B9152F"/>
    <w:rsid w:val="00B91854"/>
    <w:rsid w:val="00B9219C"/>
    <w:rsid w:val="00B934CF"/>
    <w:rsid w:val="00B93AB9"/>
    <w:rsid w:val="00B9546C"/>
    <w:rsid w:val="00B957B5"/>
    <w:rsid w:val="00B95C6B"/>
    <w:rsid w:val="00BA0F7D"/>
    <w:rsid w:val="00BA1449"/>
    <w:rsid w:val="00BA2A75"/>
    <w:rsid w:val="00BA3719"/>
    <w:rsid w:val="00BA3D04"/>
    <w:rsid w:val="00BA4448"/>
    <w:rsid w:val="00BA4A6F"/>
    <w:rsid w:val="00BA5F23"/>
    <w:rsid w:val="00BA601C"/>
    <w:rsid w:val="00BA65B1"/>
    <w:rsid w:val="00BA7BD6"/>
    <w:rsid w:val="00BB0AFF"/>
    <w:rsid w:val="00BB0D9E"/>
    <w:rsid w:val="00BB11A8"/>
    <w:rsid w:val="00BB1935"/>
    <w:rsid w:val="00BB3A10"/>
    <w:rsid w:val="00BB3D7C"/>
    <w:rsid w:val="00BB44C0"/>
    <w:rsid w:val="00BB45F1"/>
    <w:rsid w:val="00BB46EA"/>
    <w:rsid w:val="00BB5368"/>
    <w:rsid w:val="00BB54EF"/>
    <w:rsid w:val="00BB55C0"/>
    <w:rsid w:val="00BB6253"/>
    <w:rsid w:val="00BB69C8"/>
    <w:rsid w:val="00BB6CAD"/>
    <w:rsid w:val="00BB78E8"/>
    <w:rsid w:val="00BB7E4A"/>
    <w:rsid w:val="00BC20EB"/>
    <w:rsid w:val="00BC2E47"/>
    <w:rsid w:val="00BC30A7"/>
    <w:rsid w:val="00BC378B"/>
    <w:rsid w:val="00BC3CE2"/>
    <w:rsid w:val="00BC5550"/>
    <w:rsid w:val="00BC56A3"/>
    <w:rsid w:val="00BC6171"/>
    <w:rsid w:val="00BC6812"/>
    <w:rsid w:val="00BC7374"/>
    <w:rsid w:val="00BD0509"/>
    <w:rsid w:val="00BD076C"/>
    <w:rsid w:val="00BD1A2B"/>
    <w:rsid w:val="00BD1BC1"/>
    <w:rsid w:val="00BD1D0D"/>
    <w:rsid w:val="00BD2C61"/>
    <w:rsid w:val="00BD3A8D"/>
    <w:rsid w:val="00BD563E"/>
    <w:rsid w:val="00BD6124"/>
    <w:rsid w:val="00BD66F2"/>
    <w:rsid w:val="00BD7304"/>
    <w:rsid w:val="00BD7D4A"/>
    <w:rsid w:val="00BE04A2"/>
    <w:rsid w:val="00BE0DE3"/>
    <w:rsid w:val="00BE1E8C"/>
    <w:rsid w:val="00BE2009"/>
    <w:rsid w:val="00BE3777"/>
    <w:rsid w:val="00BE381D"/>
    <w:rsid w:val="00BE4F21"/>
    <w:rsid w:val="00BE6B5E"/>
    <w:rsid w:val="00BE729E"/>
    <w:rsid w:val="00BF1657"/>
    <w:rsid w:val="00BF1DC0"/>
    <w:rsid w:val="00BF223A"/>
    <w:rsid w:val="00BF28F5"/>
    <w:rsid w:val="00BF31CE"/>
    <w:rsid w:val="00BF3CD2"/>
    <w:rsid w:val="00C0013F"/>
    <w:rsid w:val="00C00159"/>
    <w:rsid w:val="00C00B11"/>
    <w:rsid w:val="00C01050"/>
    <w:rsid w:val="00C01AE3"/>
    <w:rsid w:val="00C01C34"/>
    <w:rsid w:val="00C02CAA"/>
    <w:rsid w:val="00C02E6E"/>
    <w:rsid w:val="00C03920"/>
    <w:rsid w:val="00C03E48"/>
    <w:rsid w:val="00C04199"/>
    <w:rsid w:val="00C04DC4"/>
    <w:rsid w:val="00C0534A"/>
    <w:rsid w:val="00C05991"/>
    <w:rsid w:val="00C061D3"/>
    <w:rsid w:val="00C06850"/>
    <w:rsid w:val="00C071EC"/>
    <w:rsid w:val="00C11968"/>
    <w:rsid w:val="00C11F32"/>
    <w:rsid w:val="00C139D3"/>
    <w:rsid w:val="00C151DB"/>
    <w:rsid w:val="00C17604"/>
    <w:rsid w:val="00C176F1"/>
    <w:rsid w:val="00C17E03"/>
    <w:rsid w:val="00C211A0"/>
    <w:rsid w:val="00C2259F"/>
    <w:rsid w:val="00C23240"/>
    <w:rsid w:val="00C254AF"/>
    <w:rsid w:val="00C25777"/>
    <w:rsid w:val="00C27767"/>
    <w:rsid w:val="00C307BB"/>
    <w:rsid w:val="00C31217"/>
    <w:rsid w:val="00C315DF"/>
    <w:rsid w:val="00C316FF"/>
    <w:rsid w:val="00C3185A"/>
    <w:rsid w:val="00C31BAA"/>
    <w:rsid w:val="00C32DAC"/>
    <w:rsid w:val="00C33031"/>
    <w:rsid w:val="00C33C9A"/>
    <w:rsid w:val="00C348B6"/>
    <w:rsid w:val="00C34AE5"/>
    <w:rsid w:val="00C34C31"/>
    <w:rsid w:val="00C35959"/>
    <w:rsid w:val="00C3797F"/>
    <w:rsid w:val="00C402BF"/>
    <w:rsid w:val="00C40410"/>
    <w:rsid w:val="00C42B27"/>
    <w:rsid w:val="00C43623"/>
    <w:rsid w:val="00C4547D"/>
    <w:rsid w:val="00C45689"/>
    <w:rsid w:val="00C45F25"/>
    <w:rsid w:val="00C46AF9"/>
    <w:rsid w:val="00C47BB0"/>
    <w:rsid w:val="00C50695"/>
    <w:rsid w:val="00C509AB"/>
    <w:rsid w:val="00C50E1C"/>
    <w:rsid w:val="00C50FA4"/>
    <w:rsid w:val="00C51016"/>
    <w:rsid w:val="00C52F97"/>
    <w:rsid w:val="00C532FA"/>
    <w:rsid w:val="00C53392"/>
    <w:rsid w:val="00C535E3"/>
    <w:rsid w:val="00C537E1"/>
    <w:rsid w:val="00C5442F"/>
    <w:rsid w:val="00C608A5"/>
    <w:rsid w:val="00C60BA5"/>
    <w:rsid w:val="00C60F06"/>
    <w:rsid w:val="00C62DC0"/>
    <w:rsid w:val="00C66BF5"/>
    <w:rsid w:val="00C670C0"/>
    <w:rsid w:val="00C71AD2"/>
    <w:rsid w:val="00C7208C"/>
    <w:rsid w:val="00C72E67"/>
    <w:rsid w:val="00C7386F"/>
    <w:rsid w:val="00C7417C"/>
    <w:rsid w:val="00C7545B"/>
    <w:rsid w:val="00C77934"/>
    <w:rsid w:val="00C81DBC"/>
    <w:rsid w:val="00C82C41"/>
    <w:rsid w:val="00C82E92"/>
    <w:rsid w:val="00C83848"/>
    <w:rsid w:val="00C840E3"/>
    <w:rsid w:val="00C84D70"/>
    <w:rsid w:val="00C8651A"/>
    <w:rsid w:val="00C87EB8"/>
    <w:rsid w:val="00C91688"/>
    <w:rsid w:val="00C92110"/>
    <w:rsid w:val="00C92686"/>
    <w:rsid w:val="00C92A57"/>
    <w:rsid w:val="00C93AFE"/>
    <w:rsid w:val="00C93E3B"/>
    <w:rsid w:val="00C9405D"/>
    <w:rsid w:val="00C95C81"/>
    <w:rsid w:val="00C95D85"/>
    <w:rsid w:val="00C9659A"/>
    <w:rsid w:val="00C96F19"/>
    <w:rsid w:val="00C974F1"/>
    <w:rsid w:val="00C97FE1"/>
    <w:rsid w:val="00CA0248"/>
    <w:rsid w:val="00CA033C"/>
    <w:rsid w:val="00CA0DF3"/>
    <w:rsid w:val="00CA12DC"/>
    <w:rsid w:val="00CA1DC8"/>
    <w:rsid w:val="00CA3011"/>
    <w:rsid w:val="00CA316F"/>
    <w:rsid w:val="00CA4577"/>
    <w:rsid w:val="00CA542B"/>
    <w:rsid w:val="00CA5A75"/>
    <w:rsid w:val="00CA723F"/>
    <w:rsid w:val="00CB077E"/>
    <w:rsid w:val="00CB0A8B"/>
    <w:rsid w:val="00CB131F"/>
    <w:rsid w:val="00CB1767"/>
    <w:rsid w:val="00CB1ADA"/>
    <w:rsid w:val="00CB24B6"/>
    <w:rsid w:val="00CB283D"/>
    <w:rsid w:val="00CB368D"/>
    <w:rsid w:val="00CB386A"/>
    <w:rsid w:val="00CB4336"/>
    <w:rsid w:val="00CB4788"/>
    <w:rsid w:val="00CB53AA"/>
    <w:rsid w:val="00CB5F3A"/>
    <w:rsid w:val="00CB672D"/>
    <w:rsid w:val="00CB7289"/>
    <w:rsid w:val="00CB7476"/>
    <w:rsid w:val="00CB7F98"/>
    <w:rsid w:val="00CC18B9"/>
    <w:rsid w:val="00CC20FB"/>
    <w:rsid w:val="00CC414C"/>
    <w:rsid w:val="00CC4C8C"/>
    <w:rsid w:val="00CC5382"/>
    <w:rsid w:val="00CC6515"/>
    <w:rsid w:val="00CC7210"/>
    <w:rsid w:val="00CC7A77"/>
    <w:rsid w:val="00CD0FC0"/>
    <w:rsid w:val="00CD29E6"/>
    <w:rsid w:val="00CD4F7C"/>
    <w:rsid w:val="00CD58E2"/>
    <w:rsid w:val="00CD5E3D"/>
    <w:rsid w:val="00CE0470"/>
    <w:rsid w:val="00CE0FC0"/>
    <w:rsid w:val="00CE1507"/>
    <w:rsid w:val="00CE285F"/>
    <w:rsid w:val="00CE2871"/>
    <w:rsid w:val="00CE3BD1"/>
    <w:rsid w:val="00CE4C0A"/>
    <w:rsid w:val="00CE4E6F"/>
    <w:rsid w:val="00CE6F43"/>
    <w:rsid w:val="00CF00E2"/>
    <w:rsid w:val="00CF071B"/>
    <w:rsid w:val="00CF1D5F"/>
    <w:rsid w:val="00CF26BC"/>
    <w:rsid w:val="00CF2761"/>
    <w:rsid w:val="00CF3845"/>
    <w:rsid w:val="00CF4999"/>
    <w:rsid w:val="00CF4BD3"/>
    <w:rsid w:val="00D00158"/>
    <w:rsid w:val="00D00CD8"/>
    <w:rsid w:val="00D01C60"/>
    <w:rsid w:val="00D02B50"/>
    <w:rsid w:val="00D037D3"/>
    <w:rsid w:val="00D04DAA"/>
    <w:rsid w:val="00D05835"/>
    <w:rsid w:val="00D059B5"/>
    <w:rsid w:val="00D0603E"/>
    <w:rsid w:val="00D063E6"/>
    <w:rsid w:val="00D0682E"/>
    <w:rsid w:val="00D07BEA"/>
    <w:rsid w:val="00D107D0"/>
    <w:rsid w:val="00D10AFE"/>
    <w:rsid w:val="00D11EDB"/>
    <w:rsid w:val="00D12797"/>
    <w:rsid w:val="00D139B5"/>
    <w:rsid w:val="00D1452E"/>
    <w:rsid w:val="00D14A3D"/>
    <w:rsid w:val="00D15B77"/>
    <w:rsid w:val="00D160E7"/>
    <w:rsid w:val="00D1789B"/>
    <w:rsid w:val="00D215D3"/>
    <w:rsid w:val="00D238B2"/>
    <w:rsid w:val="00D23B4A"/>
    <w:rsid w:val="00D25127"/>
    <w:rsid w:val="00D257BB"/>
    <w:rsid w:val="00D262CC"/>
    <w:rsid w:val="00D263D7"/>
    <w:rsid w:val="00D26677"/>
    <w:rsid w:val="00D27488"/>
    <w:rsid w:val="00D30513"/>
    <w:rsid w:val="00D31214"/>
    <w:rsid w:val="00D3182A"/>
    <w:rsid w:val="00D3231B"/>
    <w:rsid w:val="00D32969"/>
    <w:rsid w:val="00D32BBC"/>
    <w:rsid w:val="00D334DC"/>
    <w:rsid w:val="00D367E4"/>
    <w:rsid w:val="00D36A98"/>
    <w:rsid w:val="00D36C6D"/>
    <w:rsid w:val="00D371D3"/>
    <w:rsid w:val="00D373B3"/>
    <w:rsid w:val="00D375D9"/>
    <w:rsid w:val="00D37E11"/>
    <w:rsid w:val="00D37E40"/>
    <w:rsid w:val="00D40D0E"/>
    <w:rsid w:val="00D410CE"/>
    <w:rsid w:val="00D42411"/>
    <w:rsid w:val="00D4261F"/>
    <w:rsid w:val="00D433FD"/>
    <w:rsid w:val="00D4341F"/>
    <w:rsid w:val="00D43ACB"/>
    <w:rsid w:val="00D448B8"/>
    <w:rsid w:val="00D45BD2"/>
    <w:rsid w:val="00D45F22"/>
    <w:rsid w:val="00D465CF"/>
    <w:rsid w:val="00D47198"/>
    <w:rsid w:val="00D4751E"/>
    <w:rsid w:val="00D4760F"/>
    <w:rsid w:val="00D47C37"/>
    <w:rsid w:val="00D511C4"/>
    <w:rsid w:val="00D5342E"/>
    <w:rsid w:val="00D55475"/>
    <w:rsid w:val="00D5609F"/>
    <w:rsid w:val="00D56AF6"/>
    <w:rsid w:val="00D6059A"/>
    <w:rsid w:val="00D60847"/>
    <w:rsid w:val="00D60C62"/>
    <w:rsid w:val="00D618E6"/>
    <w:rsid w:val="00D61B7D"/>
    <w:rsid w:val="00D6208D"/>
    <w:rsid w:val="00D63179"/>
    <w:rsid w:val="00D63875"/>
    <w:rsid w:val="00D648FC"/>
    <w:rsid w:val="00D65C5E"/>
    <w:rsid w:val="00D65F2D"/>
    <w:rsid w:val="00D66F7C"/>
    <w:rsid w:val="00D6709E"/>
    <w:rsid w:val="00D671D7"/>
    <w:rsid w:val="00D704C5"/>
    <w:rsid w:val="00D722C5"/>
    <w:rsid w:val="00D73449"/>
    <w:rsid w:val="00D74656"/>
    <w:rsid w:val="00D74986"/>
    <w:rsid w:val="00D74A45"/>
    <w:rsid w:val="00D7650B"/>
    <w:rsid w:val="00D766AA"/>
    <w:rsid w:val="00D76E3E"/>
    <w:rsid w:val="00D771DC"/>
    <w:rsid w:val="00D81169"/>
    <w:rsid w:val="00D822D5"/>
    <w:rsid w:val="00D82342"/>
    <w:rsid w:val="00D83811"/>
    <w:rsid w:val="00D8407A"/>
    <w:rsid w:val="00D84B36"/>
    <w:rsid w:val="00D85456"/>
    <w:rsid w:val="00D86EAA"/>
    <w:rsid w:val="00D92A21"/>
    <w:rsid w:val="00D93773"/>
    <w:rsid w:val="00D93C06"/>
    <w:rsid w:val="00D946BA"/>
    <w:rsid w:val="00D94F50"/>
    <w:rsid w:val="00D95626"/>
    <w:rsid w:val="00D96468"/>
    <w:rsid w:val="00D96641"/>
    <w:rsid w:val="00D9679C"/>
    <w:rsid w:val="00D9747B"/>
    <w:rsid w:val="00D97674"/>
    <w:rsid w:val="00DA0081"/>
    <w:rsid w:val="00DA2A4F"/>
    <w:rsid w:val="00DA39F2"/>
    <w:rsid w:val="00DA59B1"/>
    <w:rsid w:val="00DA5F3D"/>
    <w:rsid w:val="00DA683D"/>
    <w:rsid w:val="00DA6A72"/>
    <w:rsid w:val="00DA6A99"/>
    <w:rsid w:val="00DA6F67"/>
    <w:rsid w:val="00DA7EB5"/>
    <w:rsid w:val="00DB148D"/>
    <w:rsid w:val="00DB21D9"/>
    <w:rsid w:val="00DB2A21"/>
    <w:rsid w:val="00DB2A96"/>
    <w:rsid w:val="00DB345E"/>
    <w:rsid w:val="00DB3C99"/>
    <w:rsid w:val="00DB3EE2"/>
    <w:rsid w:val="00DB55DF"/>
    <w:rsid w:val="00DB5FC5"/>
    <w:rsid w:val="00DB6396"/>
    <w:rsid w:val="00DC050C"/>
    <w:rsid w:val="00DC0A19"/>
    <w:rsid w:val="00DC0CED"/>
    <w:rsid w:val="00DC128A"/>
    <w:rsid w:val="00DC1917"/>
    <w:rsid w:val="00DC1F7F"/>
    <w:rsid w:val="00DC2AD8"/>
    <w:rsid w:val="00DC39E1"/>
    <w:rsid w:val="00DC429C"/>
    <w:rsid w:val="00DC6142"/>
    <w:rsid w:val="00DC6613"/>
    <w:rsid w:val="00DC6B2B"/>
    <w:rsid w:val="00DC7DF0"/>
    <w:rsid w:val="00DD0FC5"/>
    <w:rsid w:val="00DD18B4"/>
    <w:rsid w:val="00DD1B21"/>
    <w:rsid w:val="00DD1B30"/>
    <w:rsid w:val="00DD29B9"/>
    <w:rsid w:val="00DD3972"/>
    <w:rsid w:val="00DD4458"/>
    <w:rsid w:val="00DD47C1"/>
    <w:rsid w:val="00DD4A52"/>
    <w:rsid w:val="00DD4F64"/>
    <w:rsid w:val="00DD55BE"/>
    <w:rsid w:val="00DD5E09"/>
    <w:rsid w:val="00DD7040"/>
    <w:rsid w:val="00DE3488"/>
    <w:rsid w:val="00DE3BD8"/>
    <w:rsid w:val="00DE5163"/>
    <w:rsid w:val="00DE55CE"/>
    <w:rsid w:val="00DE57F4"/>
    <w:rsid w:val="00DE5FBF"/>
    <w:rsid w:val="00DE6125"/>
    <w:rsid w:val="00DE7FF4"/>
    <w:rsid w:val="00DF0A82"/>
    <w:rsid w:val="00DF1BB0"/>
    <w:rsid w:val="00DF1BB1"/>
    <w:rsid w:val="00DF2AB4"/>
    <w:rsid w:val="00DF4A07"/>
    <w:rsid w:val="00DF64FD"/>
    <w:rsid w:val="00DF6A75"/>
    <w:rsid w:val="00DF6CA9"/>
    <w:rsid w:val="00DF7262"/>
    <w:rsid w:val="00DF7354"/>
    <w:rsid w:val="00DF7BEE"/>
    <w:rsid w:val="00E00400"/>
    <w:rsid w:val="00E00C98"/>
    <w:rsid w:val="00E0104B"/>
    <w:rsid w:val="00E011EC"/>
    <w:rsid w:val="00E02C8F"/>
    <w:rsid w:val="00E03A86"/>
    <w:rsid w:val="00E04115"/>
    <w:rsid w:val="00E04F71"/>
    <w:rsid w:val="00E0668D"/>
    <w:rsid w:val="00E06AB1"/>
    <w:rsid w:val="00E06CD2"/>
    <w:rsid w:val="00E076CF"/>
    <w:rsid w:val="00E13F96"/>
    <w:rsid w:val="00E1538A"/>
    <w:rsid w:val="00E16031"/>
    <w:rsid w:val="00E168E2"/>
    <w:rsid w:val="00E16AFD"/>
    <w:rsid w:val="00E171FC"/>
    <w:rsid w:val="00E23BF9"/>
    <w:rsid w:val="00E24A97"/>
    <w:rsid w:val="00E24E71"/>
    <w:rsid w:val="00E2535B"/>
    <w:rsid w:val="00E25F0A"/>
    <w:rsid w:val="00E275B3"/>
    <w:rsid w:val="00E27C50"/>
    <w:rsid w:val="00E27F7C"/>
    <w:rsid w:val="00E305BA"/>
    <w:rsid w:val="00E335E2"/>
    <w:rsid w:val="00E34958"/>
    <w:rsid w:val="00E353A0"/>
    <w:rsid w:val="00E35A0D"/>
    <w:rsid w:val="00E35D28"/>
    <w:rsid w:val="00E36208"/>
    <w:rsid w:val="00E36EF3"/>
    <w:rsid w:val="00E37FCE"/>
    <w:rsid w:val="00E400AC"/>
    <w:rsid w:val="00E40248"/>
    <w:rsid w:val="00E40361"/>
    <w:rsid w:val="00E4060A"/>
    <w:rsid w:val="00E41304"/>
    <w:rsid w:val="00E41437"/>
    <w:rsid w:val="00E41759"/>
    <w:rsid w:val="00E42012"/>
    <w:rsid w:val="00E424AD"/>
    <w:rsid w:val="00E429C4"/>
    <w:rsid w:val="00E45200"/>
    <w:rsid w:val="00E458A5"/>
    <w:rsid w:val="00E4596A"/>
    <w:rsid w:val="00E45C35"/>
    <w:rsid w:val="00E514FE"/>
    <w:rsid w:val="00E51E8D"/>
    <w:rsid w:val="00E52792"/>
    <w:rsid w:val="00E555D4"/>
    <w:rsid w:val="00E55B51"/>
    <w:rsid w:val="00E55F10"/>
    <w:rsid w:val="00E5696E"/>
    <w:rsid w:val="00E57342"/>
    <w:rsid w:val="00E60F78"/>
    <w:rsid w:val="00E61746"/>
    <w:rsid w:val="00E6235A"/>
    <w:rsid w:val="00E62B45"/>
    <w:rsid w:val="00E62F12"/>
    <w:rsid w:val="00E6303F"/>
    <w:rsid w:val="00E630D4"/>
    <w:rsid w:val="00E63C47"/>
    <w:rsid w:val="00E6432C"/>
    <w:rsid w:val="00E64942"/>
    <w:rsid w:val="00E65178"/>
    <w:rsid w:val="00E657B6"/>
    <w:rsid w:val="00E6673F"/>
    <w:rsid w:val="00E70B84"/>
    <w:rsid w:val="00E70FF7"/>
    <w:rsid w:val="00E71430"/>
    <w:rsid w:val="00E726AD"/>
    <w:rsid w:val="00E738F5"/>
    <w:rsid w:val="00E75224"/>
    <w:rsid w:val="00E75F0D"/>
    <w:rsid w:val="00E76001"/>
    <w:rsid w:val="00E80D00"/>
    <w:rsid w:val="00E8111F"/>
    <w:rsid w:val="00E81D5C"/>
    <w:rsid w:val="00E82179"/>
    <w:rsid w:val="00E83C52"/>
    <w:rsid w:val="00E83E4C"/>
    <w:rsid w:val="00E857A9"/>
    <w:rsid w:val="00E85819"/>
    <w:rsid w:val="00E85A8B"/>
    <w:rsid w:val="00E85B1C"/>
    <w:rsid w:val="00E862AF"/>
    <w:rsid w:val="00E90447"/>
    <w:rsid w:val="00E92576"/>
    <w:rsid w:val="00E9411E"/>
    <w:rsid w:val="00E9432D"/>
    <w:rsid w:val="00E94789"/>
    <w:rsid w:val="00E964FB"/>
    <w:rsid w:val="00E96690"/>
    <w:rsid w:val="00E9684D"/>
    <w:rsid w:val="00EA0C54"/>
    <w:rsid w:val="00EA13E3"/>
    <w:rsid w:val="00EA2BE9"/>
    <w:rsid w:val="00EA63CB"/>
    <w:rsid w:val="00EA6D61"/>
    <w:rsid w:val="00EA77BB"/>
    <w:rsid w:val="00EA7F61"/>
    <w:rsid w:val="00EB102E"/>
    <w:rsid w:val="00EB1A13"/>
    <w:rsid w:val="00EB322B"/>
    <w:rsid w:val="00EB58D2"/>
    <w:rsid w:val="00EB5DD8"/>
    <w:rsid w:val="00EB6E7D"/>
    <w:rsid w:val="00EB6E97"/>
    <w:rsid w:val="00EB7920"/>
    <w:rsid w:val="00EC013E"/>
    <w:rsid w:val="00EC1465"/>
    <w:rsid w:val="00EC1569"/>
    <w:rsid w:val="00EC1A8F"/>
    <w:rsid w:val="00EC20DA"/>
    <w:rsid w:val="00EC213E"/>
    <w:rsid w:val="00EC23F6"/>
    <w:rsid w:val="00EC2D5B"/>
    <w:rsid w:val="00EC317D"/>
    <w:rsid w:val="00EC4811"/>
    <w:rsid w:val="00EC4FDC"/>
    <w:rsid w:val="00EC6FC5"/>
    <w:rsid w:val="00EC71BD"/>
    <w:rsid w:val="00EC72C8"/>
    <w:rsid w:val="00EC7CE1"/>
    <w:rsid w:val="00EC7DE7"/>
    <w:rsid w:val="00ED04EF"/>
    <w:rsid w:val="00ED09FF"/>
    <w:rsid w:val="00ED1136"/>
    <w:rsid w:val="00ED3A17"/>
    <w:rsid w:val="00ED4F75"/>
    <w:rsid w:val="00ED634D"/>
    <w:rsid w:val="00ED7AC2"/>
    <w:rsid w:val="00EE04A3"/>
    <w:rsid w:val="00EE0EC8"/>
    <w:rsid w:val="00EE3343"/>
    <w:rsid w:val="00EE3D79"/>
    <w:rsid w:val="00EE4DC9"/>
    <w:rsid w:val="00EE57D4"/>
    <w:rsid w:val="00EE5B14"/>
    <w:rsid w:val="00EE5EA6"/>
    <w:rsid w:val="00EE681F"/>
    <w:rsid w:val="00EE6E53"/>
    <w:rsid w:val="00EE70EB"/>
    <w:rsid w:val="00EE73C7"/>
    <w:rsid w:val="00EF0282"/>
    <w:rsid w:val="00EF0F60"/>
    <w:rsid w:val="00EF1EF3"/>
    <w:rsid w:val="00EF34C8"/>
    <w:rsid w:val="00EF3D14"/>
    <w:rsid w:val="00EF562B"/>
    <w:rsid w:val="00EF57C8"/>
    <w:rsid w:val="00EF6BBB"/>
    <w:rsid w:val="00EF78AF"/>
    <w:rsid w:val="00F00F83"/>
    <w:rsid w:val="00F019C0"/>
    <w:rsid w:val="00F01BCF"/>
    <w:rsid w:val="00F02B65"/>
    <w:rsid w:val="00F02EE5"/>
    <w:rsid w:val="00F036E1"/>
    <w:rsid w:val="00F03AB5"/>
    <w:rsid w:val="00F06DE5"/>
    <w:rsid w:val="00F07DA2"/>
    <w:rsid w:val="00F11F9E"/>
    <w:rsid w:val="00F15672"/>
    <w:rsid w:val="00F15D60"/>
    <w:rsid w:val="00F167BF"/>
    <w:rsid w:val="00F16AF2"/>
    <w:rsid w:val="00F17125"/>
    <w:rsid w:val="00F17D09"/>
    <w:rsid w:val="00F2263E"/>
    <w:rsid w:val="00F2294B"/>
    <w:rsid w:val="00F22BFE"/>
    <w:rsid w:val="00F22D0A"/>
    <w:rsid w:val="00F23FF9"/>
    <w:rsid w:val="00F249AC"/>
    <w:rsid w:val="00F251A3"/>
    <w:rsid w:val="00F25BDD"/>
    <w:rsid w:val="00F27A05"/>
    <w:rsid w:val="00F27AB5"/>
    <w:rsid w:val="00F27EEF"/>
    <w:rsid w:val="00F3013E"/>
    <w:rsid w:val="00F3101B"/>
    <w:rsid w:val="00F31CFB"/>
    <w:rsid w:val="00F32F0C"/>
    <w:rsid w:val="00F33C89"/>
    <w:rsid w:val="00F35586"/>
    <w:rsid w:val="00F3605F"/>
    <w:rsid w:val="00F36D26"/>
    <w:rsid w:val="00F377EA"/>
    <w:rsid w:val="00F407A9"/>
    <w:rsid w:val="00F414F9"/>
    <w:rsid w:val="00F4171C"/>
    <w:rsid w:val="00F41C76"/>
    <w:rsid w:val="00F4284C"/>
    <w:rsid w:val="00F430A9"/>
    <w:rsid w:val="00F44FE9"/>
    <w:rsid w:val="00F465FF"/>
    <w:rsid w:val="00F473CC"/>
    <w:rsid w:val="00F475CF"/>
    <w:rsid w:val="00F4760E"/>
    <w:rsid w:val="00F500DA"/>
    <w:rsid w:val="00F505C2"/>
    <w:rsid w:val="00F5079D"/>
    <w:rsid w:val="00F50C7C"/>
    <w:rsid w:val="00F52BE3"/>
    <w:rsid w:val="00F53632"/>
    <w:rsid w:val="00F565BB"/>
    <w:rsid w:val="00F56678"/>
    <w:rsid w:val="00F6004E"/>
    <w:rsid w:val="00F60FC1"/>
    <w:rsid w:val="00F61580"/>
    <w:rsid w:val="00F6328E"/>
    <w:rsid w:val="00F637B5"/>
    <w:rsid w:val="00F64526"/>
    <w:rsid w:val="00F647E4"/>
    <w:rsid w:val="00F64929"/>
    <w:rsid w:val="00F64C22"/>
    <w:rsid w:val="00F65237"/>
    <w:rsid w:val="00F65486"/>
    <w:rsid w:val="00F6639B"/>
    <w:rsid w:val="00F66D3A"/>
    <w:rsid w:val="00F70269"/>
    <w:rsid w:val="00F7146A"/>
    <w:rsid w:val="00F7334C"/>
    <w:rsid w:val="00F73485"/>
    <w:rsid w:val="00F764A8"/>
    <w:rsid w:val="00F76C5E"/>
    <w:rsid w:val="00F80256"/>
    <w:rsid w:val="00F81A30"/>
    <w:rsid w:val="00F8212F"/>
    <w:rsid w:val="00F82942"/>
    <w:rsid w:val="00F82BC8"/>
    <w:rsid w:val="00F8399D"/>
    <w:rsid w:val="00F8505D"/>
    <w:rsid w:val="00F854BD"/>
    <w:rsid w:val="00F85A7D"/>
    <w:rsid w:val="00F85D8A"/>
    <w:rsid w:val="00F869E8"/>
    <w:rsid w:val="00F8785E"/>
    <w:rsid w:val="00F91293"/>
    <w:rsid w:val="00F917C3"/>
    <w:rsid w:val="00F91E24"/>
    <w:rsid w:val="00F92B6E"/>
    <w:rsid w:val="00F934EF"/>
    <w:rsid w:val="00F95D05"/>
    <w:rsid w:val="00F964E5"/>
    <w:rsid w:val="00F97A44"/>
    <w:rsid w:val="00FA1E1E"/>
    <w:rsid w:val="00FA26BD"/>
    <w:rsid w:val="00FA3156"/>
    <w:rsid w:val="00FA3262"/>
    <w:rsid w:val="00FA40DA"/>
    <w:rsid w:val="00FA4F90"/>
    <w:rsid w:val="00FA576D"/>
    <w:rsid w:val="00FA6065"/>
    <w:rsid w:val="00FA6963"/>
    <w:rsid w:val="00FA6B1B"/>
    <w:rsid w:val="00FA733A"/>
    <w:rsid w:val="00FB0EE7"/>
    <w:rsid w:val="00FB1AF0"/>
    <w:rsid w:val="00FB2C18"/>
    <w:rsid w:val="00FB35D8"/>
    <w:rsid w:val="00FB6260"/>
    <w:rsid w:val="00FB71E9"/>
    <w:rsid w:val="00FB78EE"/>
    <w:rsid w:val="00FC0E8D"/>
    <w:rsid w:val="00FC274D"/>
    <w:rsid w:val="00FC2AB7"/>
    <w:rsid w:val="00FC4FD1"/>
    <w:rsid w:val="00FC5642"/>
    <w:rsid w:val="00FC5DC1"/>
    <w:rsid w:val="00FC5F23"/>
    <w:rsid w:val="00FC651A"/>
    <w:rsid w:val="00FC6BA9"/>
    <w:rsid w:val="00FC708A"/>
    <w:rsid w:val="00FD077A"/>
    <w:rsid w:val="00FD0A23"/>
    <w:rsid w:val="00FD2E15"/>
    <w:rsid w:val="00FD37D3"/>
    <w:rsid w:val="00FD4BA4"/>
    <w:rsid w:val="00FD4CE7"/>
    <w:rsid w:val="00FD6207"/>
    <w:rsid w:val="00FD6414"/>
    <w:rsid w:val="00FE01B9"/>
    <w:rsid w:val="00FE2273"/>
    <w:rsid w:val="00FE40A9"/>
    <w:rsid w:val="00FE54B9"/>
    <w:rsid w:val="00FE5A84"/>
    <w:rsid w:val="00FE6092"/>
    <w:rsid w:val="00FE685A"/>
    <w:rsid w:val="00FE79BD"/>
    <w:rsid w:val="00FE7E47"/>
    <w:rsid w:val="00FF1620"/>
    <w:rsid w:val="00FF221F"/>
    <w:rsid w:val="00FF3754"/>
    <w:rsid w:val="00FF41EF"/>
    <w:rsid w:val="00FF472D"/>
    <w:rsid w:val="00FF4C91"/>
    <w:rsid w:val="00FF6CA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DC362F4F-A268-42BA-8D1E-206414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15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A3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AF6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locked/>
    <w:rsid w:val="00BB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A1686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rsid w:val="00A1686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0">
    <w:name w:val="Import Word List Style Definition 0"/>
    <w:rsid w:val="00A16865"/>
    <w:pPr>
      <w:numPr>
        <w:numId w:val="2"/>
      </w:numPr>
      <w:ind w:left="0" w:firstLine="0"/>
    </w:pPr>
  </w:style>
  <w:style w:type="paragraph" w:customStyle="1" w:styleId="ImportWordListStyleDefinition2">
    <w:name w:val="Import Word List Style Definition 2"/>
    <w:rsid w:val="00A16865"/>
    <w:pPr>
      <w:numPr>
        <w:numId w:val="3"/>
      </w:numPr>
    </w:pPr>
  </w:style>
  <w:style w:type="paragraph" w:styleId="Listeavsnitt">
    <w:name w:val="List Paragraph"/>
    <w:basedOn w:val="Normal"/>
    <w:uiPriority w:val="34"/>
    <w:qFormat/>
    <w:rsid w:val="00864359"/>
    <w:pPr>
      <w:ind w:left="720"/>
      <w:contextualSpacing/>
    </w:pPr>
    <w:rPr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BB44C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BB4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locked/>
    <w:rsid w:val="00B765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65E0"/>
    <w:rPr>
      <w:rFonts w:ascii="Tahoma" w:hAnsi="Tahoma" w:cs="Tahoma"/>
      <w:sz w:val="16"/>
      <w:szCs w:val="16"/>
      <w:lang w:val="en-US" w:eastAsia="en-US"/>
    </w:rPr>
  </w:style>
  <w:style w:type="paragraph" w:customStyle="1" w:styleId="NormalSamfunnsviterne">
    <w:name w:val="Normal Samfunnsviterne"/>
    <w:basedOn w:val="Normal"/>
    <w:rsid w:val="00DA59B1"/>
    <w:rPr>
      <w:rFonts w:ascii="Arial" w:hAnsi="Arial" w:cs="Arial"/>
      <w:sz w:val="22"/>
      <w:szCs w:val="20"/>
      <w:lang w:val="nb-NO" w:eastAsia="nb-NO"/>
    </w:rPr>
  </w:style>
  <w:style w:type="paragraph" w:styleId="Topptekst">
    <w:name w:val="header"/>
    <w:basedOn w:val="Normal"/>
    <w:link w:val="TopptekstTegn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213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13D"/>
    <w:rPr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locked/>
    <w:rsid w:val="00715DA0"/>
    <w:rPr>
      <w:rFonts w:ascii="Verdana" w:eastAsiaTheme="minorHAnsi" w:hAnsi="Verdana" w:cs="Consolas"/>
      <w:sz w:val="20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15DA0"/>
    <w:rPr>
      <w:rFonts w:ascii="Verdana" w:eastAsiaTheme="minorHAnsi" w:hAnsi="Verdana" w:cs="Consolas"/>
      <w:szCs w:val="21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107C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3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locked/>
    <w:rsid w:val="007334B5"/>
    <w:rPr>
      <w:b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334B5"/>
    <w:rPr>
      <w:b/>
      <w:sz w:val="28"/>
      <w:lang w:val="en-US" w:eastAsia="en-US"/>
    </w:rPr>
  </w:style>
  <w:style w:type="table" w:styleId="Tabellrutenett">
    <w:name w:val="Table Grid"/>
    <w:basedOn w:val="Vanligtabell"/>
    <w:uiPriority w:val="59"/>
    <w:locked/>
    <w:rsid w:val="002772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semiHidden/>
    <w:unhideWhenUsed/>
    <w:locked/>
    <w:rsid w:val="00F171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17125"/>
    <w:rPr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nhideWhenUsed/>
    <w:locked/>
    <w:rsid w:val="00F1712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17125"/>
    <w:rPr>
      <w:sz w:val="24"/>
      <w:szCs w:val="24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rsid w:val="00AF6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A35FF-620C-4477-AAD3-079DF5D5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dh03</dc:creator>
  <cp:lastModifiedBy>Torun Høgvold Enstad</cp:lastModifiedBy>
  <cp:revision>2</cp:revision>
  <cp:lastPrinted>2015-02-09T12:16:00Z</cp:lastPrinted>
  <dcterms:created xsi:type="dcterms:W3CDTF">2019-07-04T11:13:00Z</dcterms:created>
  <dcterms:modified xsi:type="dcterms:W3CDTF">2019-07-04T11:13:00Z</dcterms:modified>
</cp:coreProperties>
</file>